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5A168A" w14:textId="77777777" w:rsidR="000A75A4" w:rsidRPr="001935B5" w:rsidRDefault="00C03D2C" w:rsidP="00C03D2C">
      <w:pPr>
        <w:pBdr>
          <w:bottom w:val="single" w:sz="8" w:space="1" w:color="000000"/>
        </w:pBdr>
        <w:rPr>
          <w:rFonts w:ascii="Arial" w:hAnsi="Arial" w:cs="Arial"/>
          <w:b/>
          <w:color w:val="333399"/>
          <w:sz w:val="20"/>
          <w:szCs w:val="20"/>
        </w:rPr>
      </w:pPr>
      <w:r w:rsidRPr="001935B5">
        <w:rPr>
          <w:noProof/>
        </w:rPr>
        <w:drawing>
          <wp:inline distT="0" distB="0" distL="0" distR="0" wp14:anchorId="478D6A0E" wp14:editId="172A71DB">
            <wp:extent cx="321530" cy="413468"/>
            <wp:effectExtent l="0" t="0" r="2540" b="5715"/>
            <wp:docPr id="2" name="obrázek 1" descr="http://www.slaviabrandys.cz/wp-content/uploads/2012/01/Logo-B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aviabrandys.cz/wp-content/uploads/2012/01/Logo-Bn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1" cy="50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ED3" w:rsidRPr="001935B5">
        <w:rPr>
          <w:rFonts w:ascii="Arial" w:hAnsi="Arial" w:cs="Arial"/>
          <w:b/>
          <w:color w:val="333399"/>
          <w:sz w:val="20"/>
          <w:szCs w:val="20"/>
        </w:rPr>
        <w:t xml:space="preserve">                                          </w:t>
      </w:r>
      <w:r w:rsidRPr="001935B5">
        <w:rPr>
          <w:rFonts w:ascii="Arial" w:hAnsi="Arial" w:cs="Arial"/>
          <w:b/>
          <w:color w:val="333399"/>
          <w:sz w:val="20"/>
          <w:szCs w:val="20"/>
        </w:rPr>
        <w:t xml:space="preserve">ČERVEN </w:t>
      </w:r>
      <w:proofErr w:type="gramStart"/>
      <w:r w:rsidRPr="001935B5">
        <w:rPr>
          <w:rFonts w:ascii="Arial" w:hAnsi="Arial" w:cs="Arial"/>
          <w:b/>
          <w:color w:val="333399"/>
          <w:sz w:val="20"/>
          <w:szCs w:val="20"/>
        </w:rPr>
        <w:t>20</w:t>
      </w:r>
      <w:r w:rsidR="00C9289E">
        <w:rPr>
          <w:rFonts w:ascii="Arial" w:hAnsi="Arial" w:cs="Arial"/>
          <w:b/>
          <w:color w:val="333399"/>
          <w:sz w:val="20"/>
          <w:szCs w:val="20"/>
        </w:rPr>
        <w:t>20</w:t>
      </w:r>
      <w:r w:rsidRPr="001935B5">
        <w:rPr>
          <w:rFonts w:ascii="Arial" w:hAnsi="Arial" w:cs="Arial"/>
          <w:b/>
          <w:color w:val="333399"/>
          <w:sz w:val="20"/>
          <w:szCs w:val="20"/>
        </w:rPr>
        <w:t xml:space="preserve"> – 3</w:t>
      </w:r>
      <w:r w:rsidR="00C9289E">
        <w:rPr>
          <w:rFonts w:ascii="Arial" w:hAnsi="Arial" w:cs="Arial"/>
          <w:b/>
          <w:color w:val="333399"/>
          <w:sz w:val="20"/>
          <w:szCs w:val="20"/>
        </w:rPr>
        <w:t>9</w:t>
      </w:r>
      <w:proofErr w:type="gramEnd"/>
      <w:r w:rsidRPr="001935B5">
        <w:rPr>
          <w:rFonts w:ascii="Arial" w:hAnsi="Arial" w:cs="Arial"/>
          <w:b/>
          <w:color w:val="333399"/>
          <w:sz w:val="20"/>
          <w:szCs w:val="20"/>
        </w:rPr>
        <w:t>.VÝROČÍ ZALOŽENÍ SPOLKU</w:t>
      </w:r>
    </w:p>
    <w:p w14:paraId="2F1F6DFF" w14:textId="77777777" w:rsidR="00C03D2C" w:rsidRPr="001935B5" w:rsidRDefault="00C03D2C" w:rsidP="00C03D2C">
      <w:pPr>
        <w:jc w:val="center"/>
        <w:rPr>
          <w:rFonts w:ascii="Arial" w:hAnsi="Arial" w:cs="Arial"/>
          <w:b/>
          <w:color w:val="333399"/>
          <w:sz w:val="16"/>
          <w:szCs w:val="16"/>
        </w:rPr>
      </w:pPr>
    </w:p>
    <w:p w14:paraId="63CB9C83" w14:textId="77777777" w:rsidR="00C03D2C" w:rsidRPr="001935B5" w:rsidRDefault="00C03D2C" w:rsidP="00C03D2C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1935B5">
        <w:rPr>
          <w:rFonts w:ascii="Arial" w:hAnsi="Arial" w:cs="Arial"/>
          <w:b/>
          <w:color w:val="333399"/>
          <w:sz w:val="28"/>
          <w:szCs w:val="28"/>
        </w:rPr>
        <w:t>P R O G R A M</w:t>
      </w:r>
    </w:p>
    <w:p w14:paraId="1540355E" w14:textId="77777777" w:rsidR="00C03D2C" w:rsidRPr="001935B5" w:rsidRDefault="00C03D2C" w:rsidP="00C03D2C">
      <w:pPr>
        <w:pBdr>
          <w:bottom w:val="single" w:sz="8" w:space="1" w:color="000000"/>
        </w:pBdr>
        <w:jc w:val="center"/>
        <w:rPr>
          <w:rFonts w:ascii="Arial" w:hAnsi="Arial" w:cs="Arial"/>
          <w:b/>
          <w:color w:val="333399"/>
          <w:sz w:val="22"/>
          <w:szCs w:val="22"/>
        </w:rPr>
      </w:pPr>
      <w:r w:rsidRPr="001935B5">
        <w:rPr>
          <w:rFonts w:ascii="Arial" w:hAnsi="Arial" w:cs="Arial"/>
          <w:b/>
          <w:color w:val="333399"/>
          <w:sz w:val="22"/>
          <w:szCs w:val="22"/>
        </w:rPr>
        <w:t xml:space="preserve">OP SK SLAVIA Praha v Brandýse nad Orlicí, </w:t>
      </w:r>
      <w:proofErr w:type="spellStart"/>
      <w:r w:rsidRPr="001935B5">
        <w:rPr>
          <w:rFonts w:ascii="Arial" w:hAnsi="Arial" w:cs="Arial"/>
          <w:b/>
          <w:color w:val="333399"/>
          <w:sz w:val="22"/>
          <w:szCs w:val="22"/>
        </w:rPr>
        <w:t>z.s</w:t>
      </w:r>
      <w:proofErr w:type="spellEnd"/>
      <w:r w:rsidRPr="001935B5">
        <w:rPr>
          <w:rFonts w:ascii="Arial" w:hAnsi="Arial" w:cs="Arial"/>
          <w:b/>
          <w:color w:val="333399"/>
          <w:sz w:val="22"/>
          <w:szCs w:val="22"/>
        </w:rPr>
        <w:t>.</w:t>
      </w:r>
    </w:p>
    <w:p w14:paraId="5B4C2094" w14:textId="77777777" w:rsidR="00C03D2C" w:rsidRDefault="00C03D2C" w:rsidP="00C03D2C">
      <w:pPr>
        <w:pBdr>
          <w:bottom w:val="single" w:sz="8" w:space="1" w:color="000000"/>
        </w:pBdr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1935B5">
        <w:rPr>
          <w:rFonts w:ascii="Arial" w:hAnsi="Arial" w:cs="Arial"/>
          <w:b/>
          <w:color w:val="333399"/>
          <w:sz w:val="28"/>
          <w:szCs w:val="28"/>
        </w:rPr>
        <w:t>NA ROK 20</w:t>
      </w:r>
      <w:r w:rsidR="00C9289E">
        <w:rPr>
          <w:rFonts w:ascii="Arial" w:hAnsi="Arial" w:cs="Arial"/>
          <w:b/>
          <w:color w:val="333399"/>
          <w:sz w:val="28"/>
          <w:szCs w:val="28"/>
        </w:rPr>
        <w:t>20</w:t>
      </w:r>
    </w:p>
    <w:p w14:paraId="128AA7E8" w14:textId="77777777" w:rsidR="00C03D2C" w:rsidRPr="003E0ED3" w:rsidRDefault="00C03D2C" w:rsidP="00CA21D6">
      <w:pPr>
        <w:pBdr>
          <w:bottom w:val="single" w:sz="8" w:space="1" w:color="000000"/>
        </w:pBdr>
        <w:jc w:val="center"/>
        <w:rPr>
          <w:rFonts w:ascii="Arial" w:hAnsi="Arial" w:cs="Arial"/>
          <w:b/>
          <w:color w:val="333399"/>
          <w:sz w:val="16"/>
          <w:szCs w:val="16"/>
        </w:rPr>
      </w:pPr>
    </w:p>
    <w:tbl>
      <w:tblPr>
        <w:tblW w:w="95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6793"/>
      </w:tblGrid>
      <w:tr w:rsidR="00C03D2C" w:rsidRPr="00A17297" w14:paraId="7BC5DA83" w14:textId="77777777" w:rsidTr="0085422E">
        <w:trPr>
          <w:trHeight w:val="360"/>
        </w:trPr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83676" w14:textId="77777777" w:rsidR="00C03D2C" w:rsidRPr="00E723A5" w:rsidRDefault="00C03D2C" w:rsidP="00534F3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E3C24" w14:textId="77777777" w:rsidR="00C03D2C" w:rsidRPr="00A17297" w:rsidRDefault="00C03D2C" w:rsidP="00534F32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  <w:lang w:eastAsia="cs-CZ"/>
              </w:rPr>
            </w:pPr>
            <w:r w:rsidRPr="00A17297">
              <w:rPr>
                <w:rFonts w:ascii="Arial" w:hAnsi="Arial" w:cs="Arial"/>
                <w:b/>
                <w:color w:val="7030A0"/>
                <w:sz w:val="28"/>
                <w:szCs w:val="28"/>
                <w:lang w:eastAsia="cs-CZ"/>
              </w:rPr>
              <w:t>OP BRANDÝS NAD ORLICÍ</w:t>
            </w:r>
          </w:p>
        </w:tc>
      </w:tr>
      <w:tr w:rsidR="00C03D2C" w:rsidRPr="00687F03" w14:paraId="2AB1A748" w14:textId="77777777" w:rsidTr="00AA6CEF">
        <w:trPr>
          <w:trHeight w:val="112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5CBE96" w14:textId="77777777" w:rsidR="00C03D2C" w:rsidRPr="00687F03" w:rsidRDefault="00C03D2C" w:rsidP="00534F3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86905" w14:textId="77777777" w:rsidR="00C03D2C" w:rsidRPr="00687F03" w:rsidRDefault="00C03D2C" w:rsidP="00534F32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eastAsia="cs-CZ"/>
              </w:rPr>
            </w:pPr>
          </w:p>
        </w:tc>
      </w:tr>
      <w:tr w:rsidR="00C03D2C" w:rsidRPr="00B83D3B" w14:paraId="080F75B2" w14:textId="77777777" w:rsidTr="0000412A">
        <w:trPr>
          <w:trHeight w:val="185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B2D0D" w14:textId="77777777" w:rsidR="00C03D2C" w:rsidRPr="00E723A5" w:rsidRDefault="00C9289E" w:rsidP="00534F3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Čtvrtek </w:t>
            </w:r>
            <w:r w:rsidR="00C03D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="00C03D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ledna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C38E5" w14:textId="77777777" w:rsidR="00C03D2C" w:rsidRPr="00B83D3B" w:rsidRDefault="00C9289E" w:rsidP="00534F32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47</w:t>
            </w:r>
            <w:r w:rsidR="00C03D2C"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. MĚSÍČNÍ SCHŮZE SPOLKU </w:t>
            </w:r>
          </w:p>
        </w:tc>
      </w:tr>
      <w:tr w:rsidR="00C03D2C" w:rsidRPr="007556C0" w14:paraId="316146AA" w14:textId="77777777" w:rsidTr="00496EF5">
        <w:trPr>
          <w:trHeight w:val="218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2F299" w14:textId="77777777" w:rsidR="00C03D2C" w:rsidRPr="00AA6CEF" w:rsidRDefault="00C03D2C" w:rsidP="00AA6C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A6C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Sobota </w:t>
            </w:r>
            <w:r w:rsidR="00CA63B7" w:rsidRPr="00AA6C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</w:t>
            </w:r>
            <w:r w:rsidR="00506A45" w:rsidRPr="00AA6C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CA63B7" w:rsidRPr="00AA6C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ledna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1B59E" w14:textId="77777777" w:rsidR="00C03D2C" w:rsidRPr="00AA6CEF" w:rsidRDefault="00AA6CEF" w:rsidP="00AA6CEF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AA6CE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VI. SLÁVISTICKÝ VEČER /IRIS HOTEL EDEN/</w:t>
            </w:r>
          </w:p>
        </w:tc>
      </w:tr>
      <w:tr w:rsidR="00CA63B7" w:rsidRPr="00953C8C" w14:paraId="6E87B888" w14:textId="77777777" w:rsidTr="0085422E">
        <w:trPr>
          <w:trHeight w:val="360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0C08B" w14:textId="77777777" w:rsidR="00CA63B7" w:rsidRPr="00CE40E7" w:rsidRDefault="00CA63B7" w:rsidP="00CA63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E40E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Sobota 01.února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79E10" w14:textId="77777777" w:rsidR="00CA63B7" w:rsidRPr="00CE40E7" w:rsidRDefault="00CA63B7" w:rsidP="00CA63B7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</w:pPr>
            <w:r w:rsidRPr="00CE40E7"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  <w:t>SLÁVISTICKÉ PRASÁTKO – OP HB</w:t>
            </w:r>
          </w:p>
        </w:tc>
      </w:tr>
      <w:tr w:rsidR="00CA63B7" w:rsidRPr="00953C8C" w14:paraId="024B2CB9" w14:textId="77777777" w:rsidTr="00AA6CEF">
        <w:trPr>
          <w:trHeight w:val="455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F28D3" w14:textId="77777777" w:rsidR="00CA63B7" w:rsidRPr="00C03D2C" w:rsidRDefault="00CA63B7" w:rsidP="00CA63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Pátek</w:t>
            </w:r>
            <w:r w:rsidRPr="00C03D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14</w:t>
            </w:r>
            <w:r w:rsidRPr="00C03D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. února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E0464" w14:textId="77777777" w:rsidR="00CA63B7" w:rsidRPr="00C03D2C" w:rsidRDefault="00CA63B7" w:rsidP="00CA63B7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  <w:t xml:space="preserve">48. MSS – </w:t>
            </w:r>
            <w:r w:rsidRPr="008C3941">
              <w:rPr>
                <w:rFonts w:ascii="Arial" w:hAnsi="Arial" w:cs="Arial"/>
                <w:b/>
                <w:highlight w:val="yellow"/>
                <w:lang w:eastAsia="cs-CZ"/>
              </w:rPr>
              <w:t>VALNÁ HROMADA SPOLKU</w:t>
            </w:r>
          </w:p>
        </w:tc>
      </w:tr>
      <w:tr w:rsidR="00CA63B7" w:rsidRPr="00953C8C" w14:paraId="48E13DC1" w14:textId="77777777" w:rsidTr="0085422E">
        <w:trPr>
          <w:trHeight w:val="242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F781F" w14:textId="77777777" w:rsidR="00CA63B7" w:rsidRPr="00953C8C" w:rsidRDefault="00CA63B7" w:rsidP="00CA63B7">
            <w:pPr>
              <w:suppressAutoHyphens w:val="0"/>
              <w:ind w:right="-5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16</w:t>
            </w:r>
            <w:r w:rsidRPr="00953C8C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února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FF89C" w14:textId="77777777" w:rsidR="00CA63B7" w:rsidRPr="00953C8C" w:rsidRDefault="00CA63B7" w:rsidP="00CA63B7">
            <w:pPr>
              <w:suppressAutoHyphens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BOHEMIANS 1905 - </w:t>
            </w:r>
            <w:r w:rsidRPr="00953C8C">
              <w:rPr>
                <w:rFonts w:ascii="Arial" w:hAnsi="Arial" w:cs="Arial"/>
                <w:sz w:val="20"/>
                <w:szCs w:val="20"/>
                <w:lang w:eastAsia="cs-CZ"/>
              </w:rPr>
              <w:t>SK SLAVIA PRAHA</w:t>
            </w:r>
          </w:p>
        </w:tc>
      </w:tr>
      <w:tr w:rsidR="00CA63B7" w:rsidRPr="00953C8C" w14:paraId="5F7067FE" w14:textId="77777777" w:rsidTr="00AA6CEF">
        <w:trPr>
          <w:trHeight w:val="281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B0117" w14:textId="77777777" w:rsidR="00CA63B7" w:rsidRPr="00953C8C" w:rsidRDefault="00CA63B7" w:rsidP="00CA63B7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21</w:t>
            </w:r>
            <w:r w:rsidRPr="00953C8C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.-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23</w:t>
            </w:r>
            <w:r w:rsidRPr="00953C8C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února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57904" w14:textId="77777777" w:rsidR="00CA63B7" w:rsidRPr="00953C8C" w:rsidRDefault="00CA63B7" w:rsidP="00CA63B7">
            <w:pPr>
              <w:suppressAutoHyphens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53C8C">
              <w:rPr>
                <w:rFonts w:ascii="Arial" w:hAnsi="Arial" w:cs="Arial"/>
                <w:sz w:val="20"/>
                <w:szCs w:val="20"/>
                <w:lang w:eastAsia="cs-CZ"/>
              </w:rPr>
              <w:t>SK SLAVIA PRAHA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SLEZSKÝ FC OPAVA</w:t>
            </w:r>
            <w:r w:rsidRPr="00953C8C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CA63B7" w:rsidRPr="00953C8C" w14:paraId="71799C53" w14:textId="77777777" w:rsidTr="00496EF5">
        <w:trPr>
          <w:trHeight w:val="384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2576F" w14:textId="77777777" w:rsidR="00CA63B7" w:rsidRPr="00C03D2C" w:rsidRDefault="00CA63B7" w:rsidP="00CA63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Sobota</w:t>
            </w:r>
            <w:r w:rsidRPr="00C03D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29</w:t>
            </w:r>
            <w:r w:rsidRPr="00C03D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. února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12732" w14:textId="77777777" w:rsidR="00CA63B7" w:rsidRPr="00C03D2C" w:rsidRDefault="00CA63B7" w:rsidP="00CA63B7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  <w:t xml:space="preserve">MARIÁŠOVÝ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  <w:t>TURNAJ - BNO</w:t>
            </w:r>
            <w:proofErr w:type="gramEnd"/>
          </w:p>
        </w:tc>
      </w:tr>
      <w:tr w:rsidR="00CA63B7" w:rsidRPr="00953C8C" w14:paraId="5C7A7727" w14:textId="77777777" w:rsidTr="0000412A">
        <w:trPr>
          <w:trHeight w:val="303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F2352" w14:textId="77777777" w:rsidR="00CA63B7" w:rsidRPr="00953C8C" w:rsidRDefault="00CA63B7" w:rsidP="00CA63B7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28</w:t>
            </w:r>
            <w:r w:rsidRPr="00953C8C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.-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30</w:t>
            </w:r>
            <w:r w:rsidRPr="00953C8C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února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AF4B3" w14:textId="77777777" w:rsidR="00CA63B7" w:rsidRPr="00953C8C" w:rsidRDefault="00CA63B7" w:rsidP="00CA63B7">
            <w:pPr>
              <w:suppressAutoHyphens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1. FC SLOVÁCKO – </w:t>
            </w:r>
            <w:r w:rsidRPr="00953C8C">
              <w:rPr>
                <w:rFonts w:ascii="Arial" w:hAnsi="Arial" w:cs="Arial"/>
                <w:sz w:val="20"/>
                <w:szCs w:val="20"/>
                <w:lang w:eastAsia="cs-CZ"/>
              </w:rPr>
              <w:t>SK SLAVIA PRAHA</w:t>
            </w:r>
          </w:p>
        </w:tc>
      </w:tr>
      <w:tr w:rsidR="00CA63B7" w:rsidRPr="00953C8C" w14:paraId="34992B55" w14:textId="77777777" w:rsidTr="0000412A">
        <w:trPr>
          <w:trHeight w:val="236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A0462" w14:textId="77777777" w:rsidR="00CA63B7" w:rsidRPr="00953C8C" w:rsidRDefault="00CA63B7" w:rsidP="00CA63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06</w:t>
            </w:r>
            <w:r w:rsidRPr="00953C8C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.-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08</w:t>
            </w:r>
            <w:r w:rsidRPr="00953C8C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března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70F0D" w14:textId="77777777" w:rsidR="00CA63B7" w:rsidRPr="003B0D77" w:rsidRDefault="00CA63B7" w:rsidP="00CA63B7">
            <w:pPr>
              <w:suppressAutoHyphens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B0D77">
              <w:rPr>
                <w:rFonts w:ascii="Arial" w:hAnsi="Arial" w:cs="Arial"/>
                <w:sz w:val="20"/>
                <w:szCs w:val="20"/>
                <w:lang w:eastAsia="cs-CZ"/>
              </w:rPr>
              <w:t xml:space="preserve">SK SLAVIA PRAHA –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AC SPARTA PRAHA</w:t>
            </w:r>
          </w:p>
        </w:tc>
      </w:tr>
      <w:tr w:rsidR="00CA63B7" w:rsidRPr="00953C8C" w14:paraId="400762BE" w14:textId="77777777" w:rsidTr="0085422E">
        <w:trPr>
          <w:trHeight w:val="126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02BE6" w14:textId="77777777" w:rsidR="00CA63B7" w:rsidRPr="00E723A5" w:rsidRDefault="00CA63B7" w:rsidP="00CA63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Čtvrtek 12. března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11675" w14:textId="77777777" w:rsidR="00CA63B7" w:rsidRPr="00B83D3B" w:rsidRDefault="00CA63B7" w:rsidP="00CA63B7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</w:t>
            </w:r>
            <w:r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. MĚSÍČNÍ SCHŮZE SPOLKU </w:t>
            </w:r>
          </w:p>
        </w:tc>
      </w:tr>
      <w:tr w:rsidR="00CA63B7" w:rsidRPr="00953C8C" w14:paraId="4BA8E3E2" w14:textId="77777777" w:rsidTr="0085422E">
        <w:trPr>
          <w:trHeight w:val="126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3DD80" w14:textId="77777777" w:rsidR="00CA63B7" w:rsidRPr="00953C8C" w:rsidRDefault="00CA63B7" w:rsidP="00CA63B7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13</w:t>
            </w:r>
            <w:r w:rsidRPr="00953C8C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.-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15</w:t>
            </w:r>
            <w:r w:rsidRPr="00953C8C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března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56677" w14:textId="77777777" w:rsidR="00CA63B7" w:rsidRPr="00953C8C" w:rsidRDefault="00CA63B7" w:rsidP="00CA63B7">
            <w:pPr>
              <w:suppressAutoHyphens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FK MLADÁ BOLESLAV</w:t>
            </w:r>
            <w:r w:rsidRPr="00953C8C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SK SLAVIA PRAHA</w:t>
            </w:r>
          </w:p>
        </w:tc>
      </w:tr>
      <w:tr w:rsidR="00CA63B7" w:rsidRPr="003B0D77" w14:paraId="6CB5AFDF" w14:textId="77777777" w:rsidTr="0000412A">
        <w:trPr>
          <w:trHeight w:val="179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B2A4C" w14:textId="77777777" w:rsidR="00CA63B7" w:rsidRPr="00953C8C" w:rsidRDefault="00CA63B7" w:rsidP="00CA63B7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20</w:t>
            </w:r>
            <w:r w:rsidRPr="00953C8C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.-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22</w:t>
            </w:r>
            <w:r w:rsidRPr="00953C8C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března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26D3D" w14:textId="77777777" w:rsidR="00CA63B7" w:rsidRPr="00953C8C" w:rsidRDefault="00CA63B7" w:rsidP="00CA63B7">
            <w:pPr>
              <w:suppressAutoHyphens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53C8C">
              <w:rPr>
                <w:rFonts w:ascii="Arial" w:hAnsi="Arial" w:cs="Arial"/>
                <w:sz w:val="20"/>
                <w:szCs w:val="20"/>
                <w:lang w:eastAsia="cs-CZ"/>
              </w:rPr>
              <w:t>SK SLAVIA PRAHA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FK JABLONEC </w:t>
            </w:r>
          </w:p>
        </w:tc>
      </w:tr>
      <w:tr w:rsidR="00CA63B7" w:rsidRPr="003B0D77" w14:paraId="0FAEF1AA" w14:textId="77777777" w:rsidTr="00496EF5">
        <w:trPr>
          <w:trHeight w:val="196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901BD" w14:textId="77777777" w:rsidR="00CA63B7" w:rsidRPr="00AA6CEF" w:rsidRDefault="00AA6CEF" w:rsidP="00CA63B7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A6CEF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28</w:t>
            </w:r>
            <w:r w:rsidR="00CA63B7" w:rsidRPr="00AA6CEF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AA6CEF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břez</w:t>
            </w:r>
            <w:r w:rsidR="00CA63B7" w:rsidRPr="00AA6CEF">
              <w:rPr>
                <w:rFonts w:ascii="Arial" w:hAnsi="Arial" w:cs="Arial"/>
                <w:b/>
                <w:color w:val="000000"/>
                <w:sz w:val="20"/>
                <w:szCs w:val="20"/>
                <w:lang w:eastAsia="cs-CZ"/>
              </w:rPr>
              <w:t>na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46FB9" w14:textId="77777777" w:rsidR="00CA63B7" w:rsidRPr="00AA6CEF" w:rsidRDefault="00AA6CEF" w:rsidP="00CA63B7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AA6CEF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VALNÁ HROMADA ODBORU PŘÁTEL /PRAHA/</w:t>
            </w:r>
          </w:p>
        </w:tc>
      </w:tr>
      <w:tr w:rsidR="00AA6CEF" w:rsidRPr="003B0D77" w14:paraId="4FF67D0B" w14:textId="77777777" w:rsidTr="0085422E">
        <w:trPr>
          <w:trHeight w:val="264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9B823" w14:textId="77777777" w:rsidR="00AA6CEF" w:rsidRPr="00953C8C" w:rsidRDefault="00AA6CEF" w:rsidP="00AA6CE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03</w:t>
            </w:r>
            <w:r w:rsidRPr="00953C8C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.-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05</w:t>
            </w:r>
            <w:r w:rsidRPr="00953C8C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dubna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9E516" w14:textId="77777777" w:rsidR="00AA6CEF" w:rsidRPr="00953C8C" w:rsidRDefault="00AA6CEF" w:rsidP="00AA6CEF">
            <w:pPr>
              <w:suppressAutoHyphens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1. FK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PŘÍBRAM - </w:t>
            </w:r>
            <w:r w:rsidRPr="00953C8C">
              <w:rPr>
                <w:rFonts w:ascii="Arial" w:hAnsi="Arial" w:cs="Arial"/>
                <w:sz w:val="20"/>
                <w:szCs w:val="20"/>
                <w:lang w:eastAsia="cs-CZ"/>
              </w:rPr>
              <w:t>SK</w:t>
            </w:r>
            <w:proofErr w:type="gramEnd"/>
            <w:r w:rsidRPr="00953C8C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SLAVIA PRAHA</w:t>
            </w:r>
          </w:p>
        </w:tc>
      </w:tr>
      <w:tr w:rsidR="00AA6CEF" w:rsidRPr="003B0D77" w14:paraId="796A1D2B" w14:textId="77777777" w:rsidTr="0085422E">
        <w:trPr>
          <w:trHeight w:val="264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7F918" w14:textId="77777777" w:rsidR="00AA6CEF" w:rsidRPr="003B0D77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Čtvrtek</w:t>
            </w:r>
            <w:r w:rsidRPr="003B0D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09</w:t>
            </w:r>
            <w:r w:rsidRPr="003B0D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dub</w:t>
            </w:r>
            <w:r w:rsidRPr="003B0D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BEF5A" w14:textId="77777777" w:rsidR="00AA6CEF" w:rsidRPr="003B0D77" w:rsidRDefault="00AA6CEF" w:rsidP="00AA6CEF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2</w:t>
            </w:r>
            <w:r w:rsidRPr="003B0D77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. MĚSÍČNÍ SCHŮZE SPOLKU </w:t>
            </w:r>
          </w:p>
        </w:tc>
      </w:tr>
      <w:tr w:rsidR="00AA6CEF" w:rsidRPr="00561F1F" w14:paraId="2D7141C4" w14:textId="77777777" w:rsidTr="0085422E">
        <w:trPr>
          <w:trHeight w:val="264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DF3C7" w14:textId="77777777" w:rsidR="00AA6CEF" w:rsidRPr="00953C8C" w:rsidRDefault="00AA6CEF" w:rsidP="00AA6CE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10</w:t>
            </w:r>
            <w:r w:rsidRPr="00953C8C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.-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12</w:t>
            </w:r>
            <w:r w:rsidRPr="00953C8C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dubna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E0E8F" w14:textId="77777777" w:rsidR="00AA6CEF" w:rsidRPr="00953C8C" w:rsidRDefault="00AA6CEF" w:rsidP="00AA6CEF">
            <w:pPr>
              <w:suppressAutoHyphens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953C8C">
              <w:rPr>
                <w:rFonts w:ascii="Arial" w:hAnsi="Arial" w:cs="Arial"/>
                <w:sz w:val="20"/>
                <w:szCs w:val="20"/>
                <w:lang w:eastAsia="cs-CZ"/>
              </w:rPr>
              <w:t xml:space="preserve">SK SLAVIA PRAHA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– FC VIKTORIA PLZEŇ</w:t>
            </w:r>
            <w:r w:rsidRPr="00953C8C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6CEF" w:rsidRPr="00B83D3B" w14:paraId="3EAAB4C9" w14:textId="77777777" w:rsidTr="0085422E">
        <w:trPr>
          <w:trHeight w:val="264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4D06C" w14:textId="77777777" w:rsidR="00AA6CEF" w:rsidRPr="00953C8C" w:rsidRDefault="00AA6CEF" w:rsidP="00AA6CE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17</w:t>
            </w:r>
            <w:r w:rsidRPr="00953C8C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.-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19</w:t>
            </w:r>
            <w:r w:rsidRPr="00953C8C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dubna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C9F5F" w14:textId="77777777" w:rsidR="00AA6CEF" w:rsidRPr="00953C8C" w:rsidRDefault="00AA6CEF" w:rsidP="00AA6CEF">
            <w:pPr>
              <w:suppressAutoHyphens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FC BANÍK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OSTRAVA - </w:t>
            </w:r>
            <w:r w:rsidRPr="00953C8C">
              <w:rPr>
                <w:rFonts w:ascii="Arial" w:hAnsi="Arial" w:cs="Arial"/>
                <w:sz w:val="20"/>
                <w:szCs w:val="20"/>
                <w:lang w:eastAsia="cs-CZ"/>
              </w:rPr>
              <w:t>SK</w:t>
            </w:r>
            <w:proofErr w:type="gramEnd"/>
            <w:r w:rsidRPr="00953C8C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SLAVIA PRAHA </w:t>
            </w:r>
          </w:p>
        </w:tc>
      </w:tr>
      <w:tr w:rsidR="00AA6CEF" w:rsidRPr="007556C0" w14:paraId="1D06E769" w14:textId="77777777" w:rsidTr="0000412A">
        <w:trPr>
          <w:trHeight w:val="271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6627B" w14:textId="77777777" w:rsidR="00AA6CEF" w:rsidRPr="003B0D77" w:rsidRDefault="00AA6CEF" w:rsidP="00AA6CE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24</w:t>
            </w:r>
            <w:r w:rsidRPr="003B0D77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.-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26</w:t>
            </w:r>
            <w:r w:rsidRPr="003B0D77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dub</w:t>
            </w:r>
            <w:r w:rsidRPr="003B0D77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na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CCBE4" w14:textId="77777777" w:rsidR="00AA6CEF" w:rsidRPr="003B0D77" w:rsidRDefault="00AA6CEF" w:rsidP="00AA6CEF">
            <w:pPr>
              <w:suppressAutoHyphens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FC FASTAV ZLÍN</w:t>
            </w:r>
            <w:r w:rsidRPr="003B0D7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– SK SLAVIA PRAHA</w:t>
            </w:r>
          </w:p>
        </w:tc>
      </w:tr>
      <w:tr w:rsidR="00AA6CEF" w:rsidRPr="00B83D3B" w14:paraId="1F4F16A9" w14:textId="77777777" w:rsidTr="00AA6CEF">
        <w:trPr>
          <w:trHeight w:val="379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86B1B" w14:textId="77777777" w:rsidR="00AA6CEF" w:rsidRPr="00CA63B7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CA63B7"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  <w:lang w:eastAsia="cs-CZ"/>
              </w:rPr>
              <w:t>duben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1BAFB" w14:textId="77777777" w:rsidR="00AA6CEF" w:rsidRPr="00CA63B7" w:rsidRDefault="00AA6CEF" w:rsidP="00AA6CEF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</w:pPr>
            <w:r w:rsidRPr="00CA63B7"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  <w:t xml:space="preserve">POTKALI SE U KOLÍNA-BOWLING /KUTNÁ HORA/ - OP KOLÍN </w:t>
            </w:r>
          </w:p>
        </w:tc>
      </w:tr>
      <w:tr w:rsidR="00AA6CEF" w:rsidRPr="00A13A84" w14:paraId="303E8783" w14:textId="77777777" w:rsidTr="0000412A">
        <w:trPr>
          <w:trHeight w:val="266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52564" w14:textId="77777777" w:rsidR="00AA6CEF" w:rsidRPr="007556C0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Čtvrtek</w:t>
            </w:r>
            <w:r w:rsidRPr="007556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7556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května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8388F" w14:textId="77777777" w:rsidR="00AA6CEF" w:rsidRPr="007556C0" w:rsidRDefault="00AA6CEF" w:rsidP="00AA6CEF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556C0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3</w:t>
            </w:r>
            <w:r w:rsidRPr="007556C0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. MĚSÍČNÍ SCHŮZE SPOLKU </w:t>
            </w:r>
          </w:p>
        </w:tc>
      </w:tr>
      <w:tr w:rsidR="00AA6CEF" w:rsidRPr="00404896" w14:paraId="3324A8DA" w14:textId="77777777" w:rsidTr="00AA6CEF">
        <w:trPr>
          <w:trHeight w:val="261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183F4" w14:textId="77777777" w:rsidR="00AA6CEF" w:rsidRPr="007609BE" w:rsidRDefault="00AA6CEF" w:rsidP="00AA6CE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Květen - červen</w:t>
            </w:r>
            <w:proofErr w:type="gramEnd"/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01FE7" w14:textId="77777777" w:rsidR="00AA6CEF" w:rsidRPr="007609BE" w:rsidRDefault="00AA6CEF" w:rsidP="00AA6CEF">
            <w:pPr>
              <w:suppressAutoHyphens w:val="0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TURNAJ V PETANQUE – OP BNO</w:t>
            </w:r>
            <w:r w:rsidRPr="007609B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6CEF" w:rsidRPr="00B83D3B" w14:paraId="797390ED" w14:textId="77777777" w:rsidTr="00AA6CEF">
        <w:trPr>
          <w:trHeight w:val="266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E750F" w14:textId="77777777" w:rsidR="00AA6CEF" w:rsidRPr="00E723A5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Čtvrtek 11. června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D8D53" w14:textId="77777777" w:rsidR="00AA6CEF" w:rsidRPr="00B83D3B" w:rsidRDefault="00AA6CEF" w:rsidP="00AA6CEF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4</w:t>
            </w:r>
            <w:r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. MĚSÍČNÍ SCHŮZE SPOLKU </w:t>
            </w:r>
          </w:p>
        </w:tc>
      </w:tr>
      <w:tr w:rsidR="00AA6CEF" w:rsidRPr="00404896" w14:paraId="38918047" w14:textId="77777777" w:rsidTr="00AA6CEF">
        <w:trPr>
          <w:trHeight w:val="358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BC3E4" w14:textId="77777777" w:rsidR="00AA6CEF" w:rsidRPr="00404896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24</w:t>
            </w:r>
            <w:r w:rsidRPr="004048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-25</w:t>
            </w:r>
            <w:r w:rsidRPr="004048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 xml:space="preserve"> červ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na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6DBF7" w14:textId="77777777" w:rsidR="00AA6CEF" w:rsidRPr="00404896" w:rsidRDefault="00AA6CEF" w:rsidP="00AA6CEF">
            <w:pPr>
              <w:suppressAutoHyphens w:val="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>5.ROČNÍK CYKLOZÁVODŮ ŽÁKŮ ZŠ BRANDÝS NAD ORLICÍ</w:t>
            </w:r>
          </w:p>
        </w:tc>
      </w:tr>
      <w:tr w:rsidR="00AA6CEF" w:rsidRPr="00B83D3B" w14:paraId="4592CFC7" w14:textId="77777777" w:rsidTr="00AA6CEF">
        <w:trPr>
          <w:trHeight w:val="405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2ECB3" w14:textId="77777777" w:rsidR="00AA6CEF" w:rsidRPr="00404896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Sobota 27.června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F5EC0" w14:textId="77777777" w:rsidR="00AA6CEF" w:rsidRPr="00404896" w:rsidRDefault="00AA6CEF" w:rsidP="00AA6CEF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</w:pPr>
            <w:r w:rsidRPr="0040489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 xml:space="preserve">CELOSTÁTNÍ SETKÁNÍ OP SK SLAVIA PRAHA </w:t>
            </w:r>
          </w:p>
        </w:tc>
      </w:tr>
      <w:tr w:rsidR="00AA6CEF" w:rsidRPr="00404896" w14:paraId="0C68AB21" w14:textId="77777777" w:rsidTr="0085422E">
        <w:trPr>
          <w:trHeight w:val="256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9F1F1" w14:textId="77777777" w:rsidR="00AA6CEF" w:rsidRPr="00E723A5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Čtvrtek 09. července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36C90" w14:textId="77777777" w:rsidR="00AA6CEF" w:rsidRPr="00B83D3B" w:rsidRDefault="00AA6CEF" w:rsidP="00AA6CEF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</w:t>
            </w:r>
            <w:r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. MĚSÍČNÍ SCHŮZE SPOLKU </w:t>
            </w:r>
          </w:p>
        </w:tc>
      </w:tr>
      <w:tr w:rsidR="00AA6CEF" w:rsidRPr="00B83D3B" w14:paraId="162C1900" w14:textId="77777777" w:rsidTr="00AA6CEF">
        <w:trPr>
          <w:trHeight w:val="415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9CA29" w14:textId="77777777" w:rsidR="00AA6CEF" w:rsidRPr="00404896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048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1</w:t>
            </w:r>
            <w:r w:rsidRPr="004048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.-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18</w:t>
            </w:r>
            <w:r w:rsidRPr="004048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. července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D5113" w14:textId="77777777" w:rsidR="00AA6CEF" w:rsidRPr="00404896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  <w:lang w:eastAsia="cs-CZ"/>
              </w:rPr>
            </w:pPr>
            <w:r w:rsidRPr="0040489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>CYKLOEXPEDICE 20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>20</w:t>
            </w:r>
            <w:r w:rsidRPr="0040489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 xml:space="preserve"> </w:t>
            </w:r>
            <w:r w:rsidRPr="001935B5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 xml:space="preserve">–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>KRUŽBERK</w:t>
            </w:r>
          </w:p>
        </w:tc>
      </w:tr>
      <w:tr w:rsidR="00AA6CEF" w:rsidRPr="006D6A54" w14:paraId="269C1810" w14:textId="77777777" w:rsidTr="0000412A">
        <w:trPr>
          <w:trHeight w:val="198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7D956" w14:textId="77777777" w:rsidR="00AA6CEF" w:rsidRPr="00E723A5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Čtvrtek 13. srpna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984E4" w14:textId="77777777" w:rsidR="00AA6CEF" w:rsidRPr="00B83D3B" w:rsidRDefault="00AA6CEF" w:rsidP="00AA6CEF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6.</w:t>
            </w:r>
            <w:r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MĚSÍČNÍ SCHŮZE SPOLKU </w:t>
            </w:r>
          </w:p>
        </w:tc>
      </w:tr>
      <w:tr w:rsidR="00AA6CEF" w:rsidRPr="00B83D3B" w14:paraId="2CE3C7AF" w14:textId="77777777" w:rsidTr="00AA6CEF">
        <w:trPr>
          <w:trHeight w:val="298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3F3C1" w14:textId="77777777" w:rsidR="00AA6CEF" w:rsidRPr="00404896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048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Srpen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-září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B1A11" w14:textId="77777777" w:rsidR="00AA6CEF" w:rsidRPr="00404896" w:rsidRDefault="00AA6CEF" w:rsidP="00AA6CEF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</w:pPr>
            <w:r w:rsidRPr="00404896"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  <w:t>ROVINA U KOLÍNA – CYKLOAKCE /OP KOLÍN/</w:t>
            </w:r>
          </w:p>
        </w:tc>
      </w:tr>
      <w:tr w:rsidR="00AA6CEF" w:rsidRPr="00B83D3B" w14:paraId="23B3477A" w14:textId="77777777" w:rsidTr="0000412A">
        <w:trPr>
          <w:trHeight w:val="262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03F52" w14:textId="77777777" w:rsidR="00AA6CEF" w:rsidRPr="00E723A5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Čtvrtek 10. září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9EFDA" w14:textId="77777777" w:rsidR="00AA6CEF" w:rsidRPr="00B83D3B" w:rsidRDefault="00AA6CEF" w:rsidP="00AA6CEF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7.</w:t>
            </w:r>
            <w:r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MĚSÍČNÍ SCHŮZE SPOLKU </w:t>
            </w:r>
          </w:p>
        </w:tc>
      </w:tr>
      <w:tr w:rsidR="00AA6CEF" w:rsidRPr="002641A2" w14:paraId="47FEBEF7" w14:textId="77777777" w:rsidTr="00AA6CEF">
        <w:trPr>
          <w:trHeight w:val="264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9DF86" w14:textId="77777777" w:rsidR="00AA6CEF" w:rsidRPr="001935B5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Pondělí</w:t>
            </w:r>
            <w:r w:rsidRPr="001935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28. září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0E71A" w14:textId="77777777" w:rsidR="00AA6CEF" w:rsidRPr="001935B5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cs-CZ"/>
              </w:rPr>
            </w:pPr>
            <w:r w:rsidRPr="001935B5">
              <w:rPr>
                <w:rFonts w:ascii="Arial" w:hAnsi="Arial" w:cs="Arial"/>
                <w:b/>
                <w:sz w:val="20"/>
                <w:szCs w:val="20"/>
                <w:u w:val="single"/>
                <w:lang w:eastAsia="cs-CZ"/>
              </w:rPr>
              <w:t>CYKLOVÝLET ČLENŮ OP</w:t>
            </w:r>
          </w:p>
        </w:tc>
      </w:tr>
      <w:tr w:rsidR="00AA6CEF" w:rsidRPr="00B83D3B" w14:paraId="75E778E1" w14:textId="77777777" w:rsidTr="0000412A">
        <w:trPr>
          <w:trHeight w:val="337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0E093" w14:textId="77777777" w:rsidR="00AA6CEF" w:rsidRPr="00E723A5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Čtvrtek 08. října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42EE2" w14:textId="77777777" w:rsidR="00AA6CEF" w:rsidRPr="00B83D3B" w:rsidRDefault="00AA6CEF" w:rsidP="00AA6CEF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8.</w:t>
            </w:r>
            <w:r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MĚSÍČNÍ SCHŮZE SPOLKU </w:t>
            </w:r>
          </w:p>
        </w:tc>
      </w:tr>
      <w:tr w:rsidR="00AA6CEF" w:rsidRPr="00684E22" w14:paraId="3CBF66E9" w14:textId="77777777" w:rsidTr="00CE40E7">
        <w:trPr>
          <w:trHeight w:val="331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53557" w14:textId="77777777" w:rsidR="00AA6CEF" w:rsidRPr="00E723A5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Sobota 17. října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C3022" w14:textId="77777777" w:rsidR="00AA6CEF" w:rsidRPr="00B83D3B" w:rsidRDefault="00AA6CEF" w:rsidP="00AA6CEF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CE40E7"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  <w:t>POSVÍCENSKÉ POSEZENÍ /UNIVERZITA SLAVIA/</w:t>
            </w:r>
            <w:r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A6CEF" w:rsidRPr="00684E22" w14:paraId="14CB2B56" w14:textId="77777777" w:rsidTr="00CE40E7">
        <w:trPr>
          <w:trHeight w:val="253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BDB54" w14:textId="77777777" w:rsidR="00AA6CEF" w:rsidRPr="00E723A5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Čtvrtek 12. listopadu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9E176" w14:textId="77777777" w:rsidR="00AA6CEF" w:rsidRPr="00B83D3B" w:rsidRDefault="00AA6CEF" w:rsidP="00AA6CEF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9.</w:t>
            </w:r>
            <w:r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MĚSÍČNÍ SCHŮZE SPOLKU 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– „60“</w:t>
            </w:r>
          </w:p>
        </w:tc>
      </w:tr>
      <w:tr w:rsidR="00AA6CEF" w:rsidRPr="00684E22" w14:paraId="73DBB8C2" w14:textId="77777777" w:rsidTr="0000412A">
        <w:trPr>
          <w:trHeight w:val="403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A2FF3" w14:textId="77777777" w:rsidR="00AA6CEF" w:rsidRPr="002641A2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Úterý</w:t>
            </w:r>
            <w:r w:rsidRPr="002641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 xml:space="preserve"> 17. listopadu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E4F7A" w14:textId="77777777" w:rsidR="00AA6CEF" w:rsidRPr="002641A2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  <w:lang w:eastAsia="cs-CZ"/>
              </w:rPr>
            </w:pPr>
            <w:r w:rsidRPr="002641A2">
              <w:rPr>
                <w:rFonts w:ascii="Arial" w:hAnsi="Arial" w:cs="Arial"/>
                <w:b/>
                <w:sz w:val="22"/>
                <w:szCs w:val="22"/>
                <w:highlight w:val="yellow"/>
                <w:lang w:eastAsia="cs-CZ"/>
              </w:rPr>
              <w:t xml:space="preserve">         </w:t>
            </w:r>
            <w:r w:rsidRPr="002641A2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 xml:space="preserve">BRANDEJSKÁ </w:t>
            </w:r>
            <w:proofErr w:type="gramStart"/>
            <w:r w:rsidRPr="002641A2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>KOULE</w:t>
            </w:r>
            <w:r w:rsidRPr="002641A2"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  <w:t xml:space="preserve">  </w:t>
            </w:r>
            <w:r w:rsidRPr="002641A2">
              <w:rPr>
                <w:rFonts w:ascii="Arial" w:hAnsi="Arial" w:cs="Arial"/>
                <w:b/>
                <w:sz w:val="18"/>
                <w:szCs w:val="18"/>
                <w:highlight w:val="yellow"/>
                <w:lang w:eastAsia="cs-CZ"/>
              </w:rPr>
              <w:t>-</w:t>
            </w:r>
            <w:proofErr w:type="gramEnd"/>
            <w:r w:rsidRPr="002641A2">
              <w:rPr>
                <w:rFonts w:ascii="Arial" w:hAnsi="Arial" w:cs="Arial"/>
                <w:b/>
                <w:sz w:val="18"/>
                <w:szCs w:val="18"/>
                <w:highlight w:val="yellow"/>
                <w:lang w:eastAsia="cs-CZ"/>
              </w:rPr>
              <w:t xml:space="preserve">  1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  <w:lang w:eastAsia="cs-CZ"/>
              </w:rPr>
              <w:t>6</w:t>
            </w:r>
            <w:r w:rsidRPr="002641A2">
              <w:rPr>
                <w:rFonts w:ascii="Arial" w:hAnsi="Arial" w:cs="Arial"/>
                <w:b/>
                <w:sz w:val="18"/>
                <w:szCs w:val="18"/>
                <w:highlight w:val="yellow"/>
                <w:lang w:eastAsia="cs-CZ"/>
              </w:rPr>
              <w:t>.ROČNÍK</w:t>
            </w:r>
          </w:p>
        </w:tc>
      </w:tr>
      <w:tr w:rsidR="00AA6CEF" w:rsidRPr="00684E22" w14:paraId="12D3906D" w14:textId="77777777" w:rsidTr="00AA6CEF">
        <w:trPr>
          <w:trHeight w:val="185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BE895" w14:textId="77777777" w:rsidR="00AA6CEF" w:rsidRPr="00E723A5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Čtvrtek 10. prosince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66A95" w14:textId="77777777" w:rsidR="00AA6CEF" w:rsidRPr="00B83D3B" w:rsidRDefault="00AA6CEF" w:rsidP="00AA6CEF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10.</w:t>
            </w:r>
            <w:r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MĚSÍČNÍ SCHŮZE SPOLKU </w:t>
            </w:r>
          </w:p>
        </w:tc>
      </w:tr>
      <w:tr w:rsidR="00AA6CEF" w:rsidRPr="00684E22" w14:paraId="52B18614" w14:textId="77777777" w:rsidTr="00496EF5">
        <w:trPr>
          <w:trHeight w:val="325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86536" w14:textId="77777777" w:rsidR="00AA6CEF" w:rsidRPr="00E723A5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Pátek 25. prosince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FAAA0" w14:textId="77777777" w:rsidR="00AA6CEF" w:rsidRPr="00684E22" w:rsidRDefault="00AA6CEF" w:rsidP="00AA6CEF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684E2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HODOBOŽOVĚ SPORTOVÁNÍ </w:t>
            </w:r>
          </w:p>
        </w:tc>
      </w:tr>
      <w:tr w:rsidR="00AA6CEF" w:rsidRPr="00684E22" w14:paraId="2430B684" w14:textId="77777777" w:rsidTr="00496EF5">
        <w:trPr>
          <w:trHeight w:val="274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191D1" w14:textId="77777777" w:rsidR="00AA6CEF" w:rsidRPr="00E723A5" w:rsidRDefault="00AA6CEF" w:rsidP="00AA6CE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Čtvrtek 31. prosince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3F5FD" w14:textId="77777777" w:rsidR="00AA6CEF" w:rsidRPr="00684E22" w:rsidRDefault="00AA6CEF" w:rsidP="00AA6CEF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684E2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SILVESTROVSKÁ VYCHÁZKA </w:t>
            </w:r>
          </w:p>
        </w:tc>
      </w:tr>
      <w:tr w:rsidR="00496EF5" w:rsidRPr="00684E22" w14:paraId="5C738CE6" w14:textId="77777777" w:rsidTr="00496EF5">
        <w:trPr>
          <w:trHeight w:val="274"/>
        </w:trPr>
        <w:tc>
          <w:tcPr>
            <w:tcW w:w="2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6A3FE" w14:textId="77777777" w:rsidR="00496EF5" w:rsidRPr="00E723A5" w:rsidRDefault="00496EF5" w:rsidP="003E67E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01-11/2020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E3065" w14:textId="77777777" w:rsidR="00496EF5" w:rsidRPr="00684E22" w:rsidRDefault="00496EF5" w:rsidP="003E67E9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ÚSTECKÁ BOWLINGOVÁ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LIGA </w:t>
            </w:r>
            <w:r w:rsidRPr="00684E2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VII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-XI 2019/2020 – I-VI 2020/2021</w:t>
            </w:r>
            <w:r w:rsidRPr="00684E2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14:paraId="57F13748" w14:textId="77777777" w:rsidR="00E84C42" w:rsidRPr="001935B5" w:rsidRDefault="00E84C42" w:rsidP="00E84C42">
      <w:pPr>
        <w:pBdr>
          <w:bottom w:val="single" w:sz="8" w:space="1" w:color="000000"/>
        </w:pBdr>
        <w:rPr>
          <w:rFonts w:ascii="Arial" w:hAnsi="Arial" w:cs="Arial"/>
          <w:b/>
          <w:color w:val="333399"/>
          <w:sz w:val="20"/>
          <w:szCs w:val="20"/>
        </w:rPr>
      </w:pPr>
      <w:r w:rsidRPr="001935B5">
        <w:rPr>
          <w:noProof/>
        </w:rPr>
        <w:lastRenderedPageBreak/>
        <w:drawing>
          <wp:inline distT="0" distB="0" distL="0" distR="0" wp14:anchorId="525EACEF" wp14:editId="151D2684">
            <wp:extent cx="321530" cy="413468"/>
            <wp:effectExtent l="0" t="0" r="2540" b="5715"/>
            <wp:docPr id="1" name="obrázek 1" descr="http://www.slaviabrandys.cz/wp-content/uploads/2012/01/Logo-B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aviabrandys.cz/wp-content/uploads/2012/01/Logo-Bn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1" cy="50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5B5">
        <w:rPr>
          <w:rFonts w:ascii="Arial" w:hAnsi="Arial" w:cs="Arial"/>
          <w:b/>
          <w:color w:val="333399"/>
          <w:sz w:val="20"/>
          <w:szCs w:val="20"/>
        </w:rPr>
        <w:t xml:space="preserve">                                          ČERVEN </w:t>
      </w:r>
      <w:proofErr w:type="gramStart"/>
      <w:r w:rsidRPr="001935B5">
        <w:rPr>
          <w:rFonts w:ascii="Arial" w:hAnsi="Arial" w:cs="Arial"/>
          <w:b/>
          <w:color w:val="333399"/>
          <w:sz w:val="20"/>
          <w:szCs w:val="20"/>
        </w:rPr>
        <w:t>20</w:t>
      </w:r>
      <w:r w:rsidR="00C9289E">
        <w:rPr>
          <w:rFonts w:ascii="Arial" w:hAnsi="Arial" w:cs="Arial"/>
          <w:b/>
          <w:color w:val="333399"/>
          <w:sz w:val="20"/>
          <w:szCs w:val="20"/>
        </w:rPr>
        <w:t>20</w:t>
      </w:r>
      <w:r w:rsidRPr="001935B5">
        <w:rPr>
          <w:rFonts w:ascii="Arial" w:hAnsi="Arial" w:cs="Arial"/>
          <w:b/>
          <w:color w:val="333399"/>
          <w:sz w:val="20"/>
          <w:szCs w:val="20"/>
        </w:rPr>
        <w:t xml:space="preserve"> – 3</w:t>
      </w:r>
      <w:r w:rsidR="00C9289E">
        <w:rPr>
          <w:rFonts w:ascii="Arial" w:hAnsi="Arial" w:cs="Arial"/>
          <w:b/>
          <w:color w:val="333399"/>
          <w:sz w:val="20"/>
          <w:szCs w:val="20"/>
        </w:rPr>
        <w:t>9</w:t>
      </w:r>
      <w:proofErr w:type="gramEnd"/>
      <w:r w:rsidRPr="001935B5">
        <w:rPr>
          <w:rFonts w:ascii="Arial" w:hAnsi="Arial" w:cs="Arial"/>
          <w:b/>
          <w:color w:val="333399"/>
          <w:sz w:val="20"/>
          <w:szCs w:val="20"/>
        </w:rPr>
        <w:t>.VÝROČÍ ZALOŽENÍ SPOLKU</w:t>
      </w:r>
    </w:p>
    <w:p w14:paraId="5BE2BC4A" w14:textId="77777777" w:rsidR="00E84C42" w:rsidRPr="001935B5" w:rsidRDefault="00E84C42" w:rsidP="00E84C42">
      <w:pPr>
        <w:jc w:val="center"/>
        <w:rPr>
          <w:rFonts w:ascii="Arial" w:hAnsi="Arial" w:cs="Arial"/>
          <w:b/>
          <w:color w:val="333399"/>
          <w:sz w:val="16"/>
          <w:szCs w:val="16"/>
        </w:rPr>
      </w:pPr>
    </w:p>
    <w:p w14:paraId="245E5BBF" w14:textId="77777777" w:rsidR="00E84C42" w:rsidRPr="001935B5" w:rsidRDefault="00E84C42" w:rsidP="00E84C42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1935B5">
        <w:rPr>
          <w:rFonts w:ascii="Arial" w:hAnsi="Arial" w:cs="Arial"/>
          <w:b/>
          <w:color w:val="333399"/>
          <w:sz w:val="28"/>
          <w:szCs w:val="28"/>
        </w:rPr>
        <w:t>P R O G R A M</w:t>
      </w:r>
    </w:p>
    <w:p w14:paraId="52F26156" w14:textId="77777777" w:rsidR="00E84C42" w:rsidRPr="001935B5" w:rsidRDefault="00E84C42" w:rsidP="00E84C42">
      <w:pPr>
        <w:pBdr>
          <w:bottom w:val="single" w:sz="8" w:space="1" w:color="000000"/>
        </w:pBdr>
        <w:jc w:val="center"/>
        <w:rPr>
          <w:rFonts w:ascii="Arial" w:hAnsi="Arial" w:cs="Arial"/>
          <w:b/>
          <w:color w:val="333399"/>
          <w:sz w:val="22"/>
          <w:szCs w:val="22"/>
        </w:rPr>
      </w:pPr>
      <w:r w:rsidRPr="001935B5">
        <w:rPr>
          <w:rFonts w:ascii="Arial" w:hAnsi="Arial" w:cs="Arial"/>
          <w:b/>
          <w:color w:val="333399"/>
          <w:sz w:val="22"/>
          <w:szCs w:val="22"/>
        </w:rPr>
        <w:t xml:space="preserve">OP SK SLAVIA Praha v Brandýse nad Orlicí, </w:t>
      </w:r>
      <w:proofErr w:type="spellStart"/>
      <w:r w:rsidRPr="001935B5">
        <w:rPr>
          <w:rFonts w:ascii="Arial" w:hAnsi="Arial" w:cs="Arial"/>
          <w:b/>
          <w:color w:val="333399"/>
          <w:sz w:val="22"/>
          <w:szCs w:val="22"/>
        </w:rPr>
        <w:t>z.s</w:t>
      </w:r>
      <w:proofErr w:type="spellEnd"/>
      <w:r w:rsidRPr="001935B5">
        <w:rPr>
          <w:rFonts w:ascii="Arial" w:hAnsi="Arial" w:cs="Arial"/>
          <w:b/>
          <w:color w:val="333399"/>
          <w:sz w:val="22"/>
          <w:szCs w:val="22"/>
        </w:rPr>
        <w:t>.</w:t>
      </w:r>
    </w:p>
    <w:p w14:paraId="378D0DDD" w14:textId="77777777" w:rsidR="00E84C42" w:rsidRDefault="00E84C42" w:rsidP="00E84C42">
      <w:pPr>
        <w:pBdr>
          <w:bottom w:val="single" w:sz="8" w:space="1" w:color="000000"/>
        </w:pBdr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1935B5">
        <w:rPr>
          <w:rFonts w:ascii="Arial" w:hAnsi="Arial" w:cs="Arial"/>
          <w:b/>
          <w:color w:val="333399"/>
          <w:sz w:val="28"/>
          <w:szCs w:val="28"/>
        </w:rPr>
        <w:t>NA ROK 20</w:t>
      </w:r>
      <w:r w:rsidR="00C9289E">
        <w:rPr>
          <w:rFonts w:ascii="Arial" w:hAnsi="Arial" w:cs="Arial"/>
          <w:b/>
          <w:color w:val="333399"/>
          <w:sz w:val="28"/>
          <w:szCs w:val="28"/>
        </w:rPr>
        <w:t>20</w:t>
      </w:r>
    </w:p>
    <w:p w14:paraId="3959A729" w14:textId="77777777" w:rsidR="00572E2E" w:rsidRDefault="00572E2E" w:rsidP="00572E2E">
      <w:pPr>
        <w:pBdr>
          <w:bottom w:val="single" w:sz="8" w:space="1" w:color="000000"/>
        </w:pBdr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3F6E9B7F" w14:textId="77777777" w:rsidR="00C04E71" w:rsidRPr="00D21483" w:rsidRDefault="00C04E71" w:rsidP="009A0310">
      <w:pPr>
        <w:jc w:val="both"/>
        <w:rPr>
          <w:sz w:val="16"/>
          <w:szCs w:val="16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6260"/>
      </w:tblGrid>
      <w:tr w:rsidR="009A0310" w:rsidRPr="00E723A5" w14:paraId="4B41E5BF" w14:textId="77777777" w:rsidTr="009A0310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03B8B" w14:textId="77777777" w:rsidR="009A0310" w:rsidRPr="00E723A5" w:rsidRDefault="009A0310" w:rsidP="009A031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90642" w14:textId="77777777" w:rsidR="009A0310" w:rsidRPr="009A0310" w:rsidRDefault="009A0310" w:rsidP="009A0310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color w:val="7030A0"/>
                <w:sz w:val="32"/>
                <w:szCs w:val="32"/>
                <w:lang w:eastAsia="cs-CZ"/>
              </w:rPr>
            </w:pPr>
            <w:r w:rsidRPr="009A0310">
              <w:rPr>
                <w:rFonts w:ascii="Arial" w:hAnsi="Arial" w:cs="Arial"/>
                <w:b/>
                <w:color w:val="7030A0"/>
                <w:sz w:val="32"/>
                <w:szCs w:val="32"/>
                <w:lang w:eastAsia="cs-CZ"/>
              </w:rPr>
              <w:t>CYKLOTURISTIKA</w:t>
            </w:r>
          </w:p>
        </w:tc>
      </w:tr>
      <w:tr w:rsidR="009A0310" w:rsidRPr="00E723A5" w14:paraId="6CCFBE41" w14:textId="77777777" w:rsidTr="009A0310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7AD13" w14:textId="77777777" w:rsidR="009A0310" w:rsidRPr="00E723A5" w:rsidRDefault="003D4720" w:rsidP="00B27DF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="009A03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obota 0</w:t>
            </w:r>
            <w:r w:rsidR="00701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 w:rsidR="009A031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B27D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03.20</w:t>
            </w:r>
            <w:r w:rsidR="00701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  <w:r w:rsidR="00132E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*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77FD4" w14:textId="77777777" w:rsidR="009A0310" w:rsidRPr="00794556" w:rsidRDefault="009A0310" w:rsidP="00536818">
            <w:pPr>
              <w:suppressAutoHyphens w:val="0"/>
              <w:ind w:left="40" w:hanging="4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94556">
              <w:rPr>
                <w:rFonts w:ascii="Arial" w:hAnsi="Arial" w:cs="Arial"/>
                <w:b/>
                <w:sz w:val="20"/>
                <w:szCs w:val="20"/>
                <w:u w:val="single"/>
                <w:lang w:eastAsia="cs-CZ"/>
              </w:rPr>
              <w:t>CHJ CYKLOPREMIÉRA /LUŽE/</w:t>
            </w:r>
            <w:r w:rsidRPr="0079455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      </w:t>
            </w:r>
            <w:r w:rsidRPr="00794556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3</w:t>
            </w:r>
            <w:r w:rsidR="00701C1F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5</w:t>
            </w:r>
            <w:r w:rsidRPr="00794556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.ROČNÍK</w:t>
            </w:r>
          </w:p>
        </w:tc>
      </w:tr>
      <w:tr w:rsidR="00536818" w:rsidRPr="00E723A5" w14:paraId="32E6D2F6" w14:textId="77777777" w:rsidTr="00536818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2C66F" w14:textId="77777777" w:rsidR="00536818" w:rsidRPr="00E723A5" w:rsidRDefault="003D4720" w:rsidP="00B27DF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="005368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obota </w:t>
            </w:r>
            <w:r w:rsidR="00701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  <w:r w:rsidR="005368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B27D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03.20</w:t>
            </w:r>
            <w:r w:rsidR="00701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  <w:r w:rsidR="00132E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39638" w14:textId="77777777" w:rsidR="00536818" w:rsidRPr="00794556" w:rsidRDefault="00536818" w:rsidP="00536818">
            <w:pPr>
              <w:suppressAutoHyphens w:val="0"/>
              <w:ind w:left="40" w:hanging="4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94556">
              <w:rPr>
                <w:rFonts w:ascii="Arial" w:hAnsi="Arial" w:cs="Arial"/>
                <w:b/>
                <w:sz w:val="20"/>
                <w:szCs w:val="20"/>
                <w:u w:val="single"/>
                <w:lang w:eastAsia="cs-CZ"/>
              </w:rPr>
              <w:t xml:space="preserve">CYKLOTURISTICKÁ JÍZDA POTŠTEJN </w:t>
            </w:r>
            <w:r w:rsidRPr="0079455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     </w:t>
            </w:r>
            <w:r w:rsidRPr="00794556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2</w:t>
            </w:r>
            <w:r w:rsidR="00701C1F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4</w:t>
            </w:r>
            <w:r w:rsidRPr="00794556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.ROČNÍK</w:t>
            </w:r>
          </w:p>
        </w:tc>
      </w:tr>
      <w:tr w:rsidR="00536818" w:rsidRPr="00E723A5" w14:paraId="510FDE29" w14:textId="77777777" w:rsidTr="00536818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8016E" w14:textId="77777777" w:rsidR="00536818" w:rsidRPr="00E723A5" w:rsidRDefault="003D4720" w:rsidP="00B27DF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="005368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obota </w:t>
            </w:r>
            <w:r w:rsidR="00701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  <w:r w:rsidR="005368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B27D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132E4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B27D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.20</w:t>
            </w:r>
            <w:r w:rsidR="00701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BBF89" w14:textId="77777777" w:rsidR="00536818" w:rsidRPr="00E723A5" w:rsidRDefault="00701C1F" w:rsidP="00536818">
            <w:pPr>
              <w:suppressAutoHyphens w:val="0"/>
              <w:ind w:left="40" w:hanging="4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eastAsia="cs-CZ"/>
              </w:rPr>
              <w:t>JARNÍ PŘÍRODOU</w:t>
            </w:r>
            <w:r w:rsidR="00132E4B">
              <w:rPr>
                <w:rFonts w:ascii="Arial" w:hAnsi="Arial" w:cs="Arial"/>
                <w:sz w:val="20"/>
                <w:szCs w:val="20"/>
                <w:u w:val="single"/>
                <w:lang w:eastAsia="cs-CZ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  <w:u w:val="single"/>
                <w:lang w:eastAsia="cs-CZ"/>
              </w:rPr>
              <w:t>JAROMĚŘICE</w:t>
            </w:r>
            <w:r w:rsidR="00132E4B">
              <w:rPr>
                <w:rFonts w:ascii="Arial" w:hAnsi="Arial" w:cs="Arial"/>
                <w:sz w:val="20"/>
                <w:szCs w:val="20"/>
                <w:u w:val="single"/>
                <w:lang w:eastAsia="cs-CZ"/>
              </w:rPr>
              <w:t>/</w:t>
            </w:r>
            <w:r w:rsidR="0053681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44</w:t>
            </w:r>
            <w:r w:rsidR="00536818" w:rsidRPr="009A0310">
              <w:rPr>
                <w:rFonts w:ascii="Arial" w:hAnsi="Arial" w:cs="Arial"/>
                <w:sz w:val="16"/>
                <w:szCs w:val="16"/>
                <w:lang w:eastAsia="cs-CZ"/>
              </w:rPr>
              <w:t>.ROČNÍK</w:t>
            </w:r>
          </w:p>
        </w:tc>
      </w:tr>
      <w:tr w:rsidR="00536818" w:rsidRPr="00E723A5" w14:paraId="7E50C7C9" w14:textId="77777777" w:rsidTr="00536818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A9A3E" w14:textId="77777777" w:rsidR="00536818" w:rsidRPr="00E723A5" w:rsidRDefault="00132E4B" w:rsidP="00B27DF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Sobota 1</w:t>
            </w:r>
            <w:r w:rsidR="00701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.04.20</w:t>
            </w:r>
            <w:r w:rsidR="00701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C2413" w14:textId="77777777" w:rsidR="00536818" w:rsidRPr="00E723A5" w:rsidRDefault="00132E4B" w:rsidP="00536818">
            <w:pPr>
              <w:suppressAutoHyphens w:val="0"/>
              <w:ind w:left="40" w:hanging="4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36818">
              <w:rPr>
                <w:rFonts w:ascii="Arial" w:hAnsi="Arial" w:cs="Arial"/>
                <w:sz w:val="20"/>
                <w:szCs w:val="20"/>
                <w:u w:val="single"/>
                <w:lang w:eastAsia="cs-CZ"/>
              </w:rPr>
              <w:t>VANDR SKRZ MALÓ HANÓ /M.TŘEBOVÁ/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5</w:t>
            </w:r>
            <w:r w:rsidR="00701C1F">
              <w:rPr>
                <w:rFonts w:ascii="Arial" w:hAnsi="Arial" w:cs="Arial"/>
                <w:sz w:val="16"/>
                <w:szCs w:val="16"/>
                <w:lang w:eastAsia="cs-CZ"/>
              </w:rPr>
              <w:t>3</w:t>
            </w:r>
            <w:r w:rsidRPr="009A0310">
              <w:rPr>
                <w:rFonts w:ascii="Arial" w:hAnsi="Arial" w:cs="Arial"/>
                <w:sz w:val="16"/>
                <w:szCs w:val="16"/>
                <w:lang w:eastAsia="cs-CZ"/>
              </w:rPr>
              <w:t>.ROČNÍK</w:t>
            </w:r>
          </w:p>
        </w:tc>
      </w:tr>
      <w:tr w:rsidR="00536818" w:rsidRPr="00E723A5" w14:paraId="4DCBF039" w14:textId="77777777" w:rsidTr="00536818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D76E2" w14:textId="77777777" w:rsidR="00536818" w:rsidRPr="00E723A5" w:rsidRDefault="00701C1F" w:rsidP="00B27DF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Neděle</w:t>
            </w:r>
            <w:r w:rsidR="005368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19</w:t>
            </w:r>
            <w:r w:rsidR="005368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B27D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04.20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6A886" w14:textId="77777777" w:rsidR="00536818" w:rsidRPr="00794556" w:rsidRDefault="00536818" w:rsidP="00536818">
            <w:pPr>
              <w:suppressAutoHyphens w:val="0"/>
              <w:ind w:left="40" w:hanging="4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94556">
              <w:rPr>
                <w:rFonts w:ascii="Arial" w:hAnsi="Arial" w:cs="Arial"/>
                <w:b/>
                <w:sz w:val="20"/>
                <w:szCs w:val="20"/>
                <w:u w:val="single"/>
                <w:lang w:eastAsia="cs-CZ"/>
              </w:rPr>
              <w:t>KOLEM PASTVINSKÉ PŘEHRADY /</w:t>
            </w:r>
            <w:proofErr w:type="spellStart"/>
            <w:r w:rsidRPr="00794556">
              <w:rPr>
                <w:rFonts w:ascii="Arial" w:hAnsi="Arial" w:cs="Arial"/>
                <w:b/>
                <w:sz w:val="20"/>
                <w:szCs w:val="20"/>
                <w:u w:val="single"/>
                <w:lang w:eastAsia="cs-CZ"/>
              </w:rPr>
              <w:t>ÚnO</w:t>
            </w:r>
            <w:proofErr w:type="spellEnd"/>
            <w:r w:rsidRPr="00794556">
              <w:rPr>
                <w:rFonts w:ascii="Arial" w:hAnsi="Arial" w:cs="Arial"/>
                <w:b/>
                <w:sz w:val="20"/>
                <w:szCs w:val="20"/>
                <w:u w:val="single"/>
                <w:lang w:eastAsia="cs-CZ"/>
              </w:rPr>
              <w:t>/</w:t>
            </w:r>
            <w:r w:rsidRPr="0079455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      </w:t>
            </w:r>
            <w:r w:rsidRPr="00794556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3</w:t>
            </w:r>
            <w:r w:rsidR="00701C1F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5</w:t>
            </w:r>
            <w:r w:rsidRPr="00794556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.ROČNÍK</w:t>
            </w:r>
          </w:p>
        </w:tc>
      </w:tr>
      <w:tr w:rsidR="00536818" w:rsidRPr="00E723A5" w14:paraId="0A55A32B" w14:textId="77777777" w:rsidTr="00536818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BA8DB" w14:textId="77777777" w:rsidR="00536818" w:rsidRPr="00794556" w:rsidRDefault="003D4720" w:rsidP="00B27DF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7945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S</w:t>
            </w:r>
            <w:r w:rsidR="00536818" w:rsidRPr="007945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 xml:space="preserve">obota </w:t>
            </w:r>
            <w:r w:rsidR="00687F03" w:rsidRPr="007945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2</w:t>
            </w:r>
            <w:r w:rsidR="00701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5</w:t>
            </w:r>
            <w:r w:rsidR="00536818" w:rsidRPr="007945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.</w:t>
            </w:r>
            <w:r w:rsidR="00B27DF9" w:rsidRPr="007945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04.20</w:t>
            </w:r>
            <w:r w:rsidR="00701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98D7C" w14:textId="77777777" w:rsidR="00536818" w:rsidRPr="00794556" w:rsidRDefault="003D4720" w:rsidP="003D4720">
            <w:pPr>
              <w:suppressAutoHyphens w:val="0"/>
              <w:ind w:left="40" w:hanging="4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</w:pPr>
            <w:r w:rsidRPr="0079455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>NA DROZDOVSKOU PILU /</w:t>
            </w:r>
            <w:proofErr w:type="spellStart"/>
            <w:r w:rsidRPr="0079455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>ÚnO</w:t>
            </w:r>
            <w:proofErr w:type="spellEnd"/>
            <w:r w:rsidRPr="0079455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>/</w:t>
            </w:r>
            <w:r w:rsidR="00536818" w:rsidRPr="0079455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 xml:space="preserve"> </w:t>
            </w:r>
            <w:r w:rsidR="00536818" w:rsidRPr="00794556"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  <w:t xml:space="preserve">      </w:t>
            </w:r>
            <w:r w:rsidR="00132E4B" w:rsidRPr="00794556">
              <w:rPr>
                <w:rFonts w:ascii="Arial" w:hAnsi="Arial" w:cs="Arial"/>
                <w:b/>
                <w:sz w:val="16"/>
                <w:szCs w:val="16"/>
                <w:highlight w:val="yellow"/>
                <w:lang w:eastAsia="cs-CZ"/>
              </w:rPr>
              <w:t>3</w:t>
            </w:r>
            <w:r w:rsidR="00701C1F">
              <w:rPr>
                <w:rFonts w:ascii="Arial" w:hAnsi="Arial" w:cs="Arial"/>
                <w:b/>
                <w:sz w:val="16"/>
                <w:szCs w:val="16"/>
                <w:highlight w:val="yellow"/>
                <w:lang w:eastAsia="cs-CZ"/>
              </w:rPr>
              <w:t>2</w:t>
            </w:r>
            <w:r w:rsidR="00536818" w:rsidRPr="00794556">
              <w:rPr>
                <w:rFonts w:ascii="Arial" w:hAnsi="Arial" w:cs="Arial"/>
                <w:b/>
                <w:sz w:val="16"/>
                <w:szCs w:val="16"/>
                <w:highlight w:val="yellow"/>
                <w:lang w:eastAsia="cs-CZ"/>
              </w:rPr>
              <w:t>.ROČNÍK</w:t>
            </w:r>
          </w:p>
        </w:tc>
      </w:tr>
      <w:tr w:rsidR="00536818" w:rsidRPr="00E723A5" w14:paraId="29541E43" w14:textId="77777777" w:rsidTr="00536818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1694A" w14:textId="77777777" w:rsidR="00536818" w:rsidRPr="00E723A5" w:rsidRDefault="00701C1F" w:rsidP="00B27DF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Pátek </w:t>
            </w:r>
            <w:r w:rsidR="003D472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08.</w:t>
            </w:r>
            <w:proofErr w:type="gramEnd"/>
            <w:r w:rsidR="00B27D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05.20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0E5FE" w14:textId="77777777" w:rsidR="00536818" w:rsidRPr="00E723A5" w:rsidRDefault="003D4720" w:rsidP="003D4720">
            <w:pPr>
              <w:suppressAutoHyphens w:val="0"/>
              <w:ind w:left="40" w:hanging="4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SLOUPENSKÝMI LESY /SLOUPNICE/</w:t>
            </w:r>
            <w:r w:rsidR="0053681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4</w:t>
            </w:r>
            <w:r w:rsidR="00701C1F">
              <w:rPr>
                <w:rFonts w:ascii="Arial" w:hAnsi="Arial" w:cs="Arial"/>
                <w:sz w:val="16"/>
                <w:szCs w:val="16"/>
                <w:lang w:eastAsia="cs-CZ"/>
              </w:rPr>
              <w:t>6</w:t>
            </w:r>
            <w:r w:rsidR="00536818" w:rsidRPr="009A0310">
              <w:rPr>
                <w:rFonts w:ascii="Arial" w:hAnsi="Arial" w:cs="Arial"/>
                <w:sz w:val="16"/>
                <w:szCs w:val="16"/>
                <w:lang w:eastAsia="cs-CZ"/>
              </w:rPr>
              <w:t>.ROČNÍK</w:t>
            </w:r>
          </w:p>
        </w:tc>
      </w:tr>
      <w:tr w:rsidR="00132E4B" w:rsidRPr="00E723A5" w14:paraId="196C93AF" w14:textId="77777777" w:rsidTr="00536818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9B3C7" w14:textId="77777777" w:rsidR="00132E4B" w:rsidRPr="00E723A5" w:rsidRDefault="00132E4B" w:rsidP="00132E4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Sobota </w:t>
            </w:r>
            <w:r w:rsidR="00701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.05.20</w:t>
            </w:r>
            <w:r w:rsidR="00701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29F0D" w14:textId="77777777" w:rsidR="00132E4B" w:rsidRPr="00701C1F" w:rsidRDefault="00132E4B" w:rsidP="00132E4B">
            <w:pPr>
              <w:suppressAutoHyphens w:val="0"/>
              <w:ind w:left="40" w:hanging="4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701C1F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cs-CZ"/>
              </w:rPr>
              <w:t>PŘES TŘI HRADY NA KOLE /SOPOTNICE/</w:t>
            </w:r>
            <w:r w:rsidRPr="00701C1F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      </w:t>
            </w:r>
            <w:r w:rsidRPr="00701C1F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3</w:t>
            </w:r>
            <w:r w:rsidR="00701C1F" w:rsidRPr="00701C1F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6</w:t>
            </w:r>
            <w:r w:rsidRPr="00701C1F">
              <w:rPr>
                <w:rFonts w:ascii="Arial" w:hAnsi="Arial" w:cs="Arial"/>
                <w:b/>
                <w:bCs/>
                <w:sz w:val="16"/>
                <w:szCs w:val="16"/>
                <w:lang w:eastAsia="cs-CZ"/>
              </w:rPr>
              <w:t>.ROČNÍK</w:t>
            </w:r>
          </w:p>
        </w:tc>
      </w:tr>
      <w:tr w:rsidR="00536818" w:rsidRPr="00E723A5" w14:paraId="6E89C490" w14:textId="77777777" w:rsidTr="00536818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A71DE" w14:textId="77777777" w:rsidR="00536818" w:rsidRPr="00E723A5" w:rsidRDefault="003D4720" w:rsidP="00B27DF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Neděle 1</w:t>
            </w:r>
            <w:r w:rsidR="00701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B27D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05.20</w:t>
            </w:r>
            <w:r w:rsidR="00701C1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F54ED" w14:textId="77777777" w:rsidR="00536818" w:rsidRPr="00E723A5" w:rsidRDefault="003D4720" w:rsidP="003D4720">
            <w:pPr>
              <w:suppressAutoHyphens w:val="0"/>
              <w:ind w:left="40" w:hanging="4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17297">
              <w:rPr>
                <w:rFonts w:ascii="Arial" w:hAnsi="Arial" w:cs="Arial"/>
                <w:sz w:val="20"/>
                <w:szCs w:val="20"/>
                <w:u w:val="single"/>
                <w:lang w:eastAsia="cs-CZ"/>
              </w:rPr>
              <w:t>K ROZHLEDNĚ ANDRLŮV CHLUM /</w:t>
            </w:r>
            <w:proofErr w:type="spellStart"/>
            <w:r w:rsidRPr="00A17297">
              <w:rPr>
                <w:rFonts w:ascii="Arial" w:hAnsi="Arial" w:cs="Arial"/>
                <w:sz w:val="20"/>
                <w:szCs w:val="20"/>
                <w:u w:val="single"/>
                <w:lang w:eastAsia="cs-CZ"/>
              </w:rPr>
              <w:t>ÚnO</w:t>
            </w:r>
            <w:proofErr w:type="spellEnd"/>
            <w:r w:rsidRPr="00A17297">
              <w:rPr>
                <w:rFonts w:ascii="Arial" w:hAnsi="Arial" w:cs="Arial"/>
                <w:sz w:val="20"/>
                <w:szCs w:val="20"/>
                <w:u w:val="single"/>
                <w:lang w:eastAsia="cs-CZ"/>
              </w:rPr>
              <w:t>/</w:t>
            </w:r>
            <w:r w:rsidR="0053681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2</w:t>
            </w:r>
            <w:r w:rsidR="00701C1F">
              <w:rPr>
                <w:rFonts w:ascii="Arial" w:hAnsi="Arial" w:cs="Arial"/>
                <w:sz w:val="16"/>
                <w:szCs w:val="16"/>
                <w:lang w:eastAsia="cs-CZ"/>
              </w:rPr>
              <w:t>5</w:t>
            </w:r>
            <w:r w:rsidR="00536818" w:rsidRPr="009A0310">
              <w:rPr>
                <w:rFonts w:ascii="Arial" w:hAnsi="Arial" w:cs="Arial"/>
                <w:sz w:val="16"/>
                <w:szCs w:val="16"/>
                <w:lang w:eastAsia="cs-CZ"/>
              </w:rPr>
              <w:t>.ROČNÍK</w:t>
            </w:r>
          </w:p>
        </w:tc>
      </w:tr>
      <w:tr w:rsidR="00536818" w:rsidRPr="00E723A5" w14:paraId="235D158C" w14:textId="77777777" w:rsidTr="00536818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6B88E" w14:textId="77777777" w:rsidR="00536818" w:rsidRPr="002641A2" w:rsidRDefault="003D4720" w:rsidP="00B27DF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2641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Pátek</w:t>
            </w:r>
            <w:r w:rsidR="00536818" w:rsidRPr="002641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 xml:space="preserve"> </w:t>
            </w:r>
            <w:r w:rsidR="00687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1</w:t>
            </w:r>
            <w:r w:rsidR="006806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5/22</w:t>
            </w:r>
            <w:r w:rsidR="00536818" w:rsidRPr="002641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.</w:t>
            </w:r>
            <w:r w:rsidR="00B27DF9" w:rsidRPr="002641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05.20</w:t>
            </w:r>
            <w:r w:rsidR="006806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20</w:t>
            </w:r>
            <w:r w:rsidR="00B27DF9" w:rsidRPr="002641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 xml:space="preserve"> /SO/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2FD52" w14:textId="77777777" w:rsidR="00536818" w:rsidRPr="00794556" w:rsidRDefault="00B27DF9" w:rsidP="00B27DF9">
            <w:pPr>
              <w:suppressAutoHyphens w:val="0"/>
              <w:ind w:left="40" w:hanging="4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</w:pPr>
            <w:r w:rsidRPr="0079455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>CYKLO GLACENSIS</w:t>
            </w:r>
            <w:r w:rsidR="00536818" w:rsidRPr="0079455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 xml:space="preserve"> </w:t>
            </w:r>
            <w:r w:rsidRPr="0079455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 xml:space="preserve">/BNO/ - </w:t>
            </w:r>
            <w:r w:rsidR="00680624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>POLSKO</w:t>
            </w:r>
            <w:proofErr w:type="gramStart"/>
            <w:r w:rsidRPr="0079455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>/</w:t>
            </w:r>
            <w:r w:rsidR="00536818" w:rsidRPr="00794556"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  <w:t xml:space="preserve">  </w:t>
            </w:r>
            <w:r w:rsidRPr="00794556">
              <w:rPr>
                <w:rFonts w:ascii="Arial" w:hAnsi="Arial" w:cs="Arial"/>
                <w:b/>
                <w:sz w:val="16"/>
                <w:szCs w:val="16"/>
                <w:highlight w:val="yellow"/>
                <w:lang w:eastAsia="cs-CZ"/>
              </w:rPr>
              <w:t>1</w:t>
            </w:r>
            <w:r w:rsidR="00680624">
              <w:rPr>
                <w:rFonts w:ascii="Arial" w:hAnsi="Arial" w:cs="Arial"/>
                <w:b/>
                <w:sz w:val="16"/>
                <w:szCs w:val="16"/>
                <w:highlight w:val="yellow"/>
                <w:lang w:eastAsia="cs-CZ"/>
              </w:rPr>
              <w:t>9</w:t>
            </w:r>
            <w:r w:rsidR="00536818" w:rsidRPr="00794556">
              <w:rPr>
                <w:rFonts w:ascii="Arial" w:hAnsi="Arial" w:cs="Arial"/>
                <w:b/>
                <w:sz w:val="16"/>
                <w:szCs w:val="16"/>
                <w:highlight w:val="yellow"/>
                <w:lang w:eastAsia="cs-CZ"/>
              </w:rPr>
              <w:t>.</w:t>
            </w:r>
            <w:proofErr w:type="gramEnd"/>
            <w:r w:rsidR="00536818" w:rsidRPr="00794556">
              <w:rPr>
                <w:rFonts w:ascii="Arial" w:hAnsi="Arial" w:cs="Arial"/>
                <w:b/>
                <w:sz w:val="16"/>
                <w:szCs w:val="16"/>
                <w:highlight w:val="yellow"/>
                <w:lang w:eastAsia="cs-CZ"/>
              </w:rPr>
              <w:t>ROČNÍK</w:t>
            </w:r>
          </w:p>
        </w:tc>
      </w:tr>
      <w:tr w:rsidR="00536818" w:rsidRPr="00E723A5" w14:paraId="36088AE0" w14:textId="77777777" w:rsidTr="00536818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05EC5" w14:textId="77777777" w:rsidR="00536818" w:rsidRPr="00E723A5" w:rsidRDefault="00B27DF9" w:rsidP="00B27DF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="005368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obota </w:t>
            </w:r>
            <w:r w:rsidR="007945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6806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="00687F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05.20</w:t>
            </w:r>
            <w:r w:rsidR="006806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08D46" w14:textId="77777777" w:rsidR="00536818" w:rsidRPr="00E723A5" w:rsidRDefault="00B27DF9" w:rsidP="00B27DF9">
            <w:pPr>
              <w:suppressAutoHyphens w:val="0"/>
              <w:ind w:left="40" w:hanging="4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PUTOVÁNÍ ZA TŘEBOVSKÝM KOHOUTEM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I</w:t>
            </w:r>
            <w:r w:rsidR="0053681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/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cs-CZ"/>
              </w:rPr>
              <w:t>ČT/</w:t>
            </w:r>
            <w:r w:rsidR="0053681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</w:t>
            </w:r>
            <w:r w:rsidR="00687F03">
              <w:rPr>
                <w:rFonts w:ascii="Arial" w:hAnsi="Arial" w:cs="Arial"/>
                <w:sz w:val="16"/>
                <w:szCs w:val="16"/>
                <w:lang w:eastAsia="cs-CZ"/>
              </w:rPr>
              <w:t>4</w:t>
            </w:r>
            <w:r w:rsidR="00680624">
              <w:rPr>
                <w:rFonts w:ascii="Arial" w:hAnsi="Arial" w:cs="Arial"/>
                <w:sz w:val="16"/>
                <w:szCs w:val="16"/>
                <w:lang w:eastAsia="cs-CZ"/>
              </w:rPr>
              <w:t>4</w:t>
            </w:r>
            <w:r w:rsidR="00536818" w:rsidRPr="009A0310">
              <w:rPr>
                <w:rFonts w:ascii="Arial" w:hAnsi="Arial" w:cs="Arial"/>
                <w:sz w:val="16"/>
                <w:szCs w:val="16"/>
                <w:lang w:eastAsia="cs-CZ"/>
              </w:rPr>
              <w:t>.ROČNÍK</w:t>
            </w:r>
          </w:p>
        </w:tc>
      </w:tr>
      <w:tr w:rsidR="00B27DF9" w:rsidRPr="00E723A5" w14:paraId="4C766659" w14:textId="77777777" w:rsidTr="00536818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4820E" w14:textId="77777777" w:rsidR="00B27DF9" w:rsidRPr="00E723A5" w:rsidRDefault="00B27DF9" w:rsidP="00B27DF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Neděle </w:t>
            </w:r>
            <w:r w:rsidR="007945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6806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.05.20</w:t>
            </w:r>
            <w:r w:rsidR="006806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DFBED" w14:textId="77777777" w:rsidR="00B27DF9" w:rsidRPr="00E723A5" w:rsidRDefault="00B27DF9" w:rsidP="00A90288">
            <w:pPr>
              <w:suppressAutoHyphens w:val="0"/>
              <w:ind w:left="40" w:hanging="4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PUTOVÁNÍ ZA TŘEBOVSKÝM KOHOUTEM II /ČT/     </w:t>
            </w:r>
            <w:r w:rsidR="00687F03">
              <w:rPr>
                <w:rFonts w:ascii="Arial" w:hAnsi="Arial" w:cs="Arial"/>
                <w:sz w:val="16"/>
                <w:szCs w:val="16"/>
                <w:lang w:eastAsia="cs-CZ"/>
              </w:rPr>
              <w:t>4</w:t>
            </w:r>
            <w:r w:rsidR="00680624">
              <w:rPr>
                <w:rFonts w:ascii="Arial" w:hAnsi="Arial" w:cs="Arial"/>
                <w:sz w:val="16"/>
                <w:szCs w:val="16"/>
                <w:lang w:eastAsia="cs-CZ"/>
              </w:rPr>
              <w:t>4</w:t>
            </w:r>
            <w:r w:rsidRPr="009A0310">
              <w:rPr>
                <w:rFonts w:ascii="Arial" w:hAnsi="Arial" w:cs="Arial"/>
                <w:sz w:val="16"/>
                <w:szCs w:val="16"/>
                <w:lang w:eastAsia="cs-CZ"/>
              </w:rPr>
              <w:t>.ROČNÍK</w:t>
            </w:r>
          </w:p>
        </w:tc>
      </w:tr>
      <w:tr w:rsidR="00536818" w:rsidRPr="00E723A5" w14:paraId="591E122A" w14:textId="77777777" w:rsidTr="00536818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152F6" w14:textId="77777777" w:rsidR="00536818" w:rsidRPr="00E723A5" w:rsidRDefault="00B27DF9" w:rsidP="00B27DF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="005368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obota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6806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.05.20</w:t>
            </w:r>
            <w:r w:rsidR="006806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89BCE" w14:textId="77777777" w:rsidR="00536818" w:rsidRPr="00E723A5" w:rsidRDefault="00B27DF9" w:rsidP="00B27DF9">
            <w:pPr>
              <w:suppressAutoHyphens w:val="0"/>
              <w:ind w:left="40" w:hanging="4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LUKOVSKÝ MANDEL /LUKOVÁ/</w:t>
            </w:r>
            <w:r w:rsidR="0053681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</w:t>
            </w:r>
            <w:r w:rsidR="00687F03">
              <w:rPr>
                <w:rFonts w:ascii="Arial" w:hAnsi="Arial" w:cs="Arial"/>
                <w:sz w:val="16"/>
                <w:szCs w:val="16"/>
                <w:lang w:eastAsia="cs-CZ"/>
              </w:rPr>
              <w:t>3</w:t>
            </w:r>
            <w:r w:rsidR="00680624">
              <w:rPr>
                <w:rFonts w:ascii="Arial" w:hAnsi="Arial" w:cs="Arial"/>
                <w:sz w:val="16"/>
                <w:szCs w:val="16"/>
                <w:lang w:eastAsia="cs-CZ"/>
              </w:rPr>
              <w:t>3</w:t>
            </w:r>
            <w:r w:rsidR="00536818" w:rsidRPr="009A0310">
              <w:rPr>
                <w:rFonts w:ascii="Arial" w:hAnsi="Arial" w:cs="Arial"/>
                <w:sz w:val="16"/>
                <w:szCs w:val="16"/>
                <w:lang w:eastAsia="cs-CZ"/>
              </w:rPr>
              <w:t>.ROČNÍK</w:t>
            </w:r>
          </w:p>
        </w:tc>
      </w:tr>
      <w:tr w:rsidR="00536818" w:rsidRPr="00E723A5" w14:paraId="47156671" w14:textId="77777777" w:rsidTr="00536818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BB769" w14:textId="77777777" w:rsidR="00536818" w:rsidRPr="00E723A5" w:rsidRDefault="00B27DF9" w:rsidP="00B27DF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="0053681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obota </w:t>
            </w:r>
            <w:r w:rsidR="006806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.0</w:t>
            </w:r>
            <w:r w:rsidR="006806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.20</w:t>
            </w:r>
            <w:r w:rsidR="006806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83566" w14:textId="77777777" w:rsidR="00536818" w:rsidRPr="00E723A5" w:rsidRDefault="00B27DF9" w:rsidP="00B27DF9">
            <w:pPr>
              <w:suppressAutoHyphens w:val="0"/>
              <w:ind w:left="40" w:hanging="4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17297">
              <w:rPr>
                <w:rFonts w:ascii="Arial" w:hAnsi="Arial" w:cs="Arial"/>
                <w:sz w:val="20"/>
                <w:szCs w:val="20"/>
                <w:u w:val="single"/>
                <w:lang w:eastAsia="cs-CZ"/>
              </w:rPr>
              <w:t>ORLICKÝM PODHŮŘÍM /</w:t>
            </w:r>
            <w:proofErr w:type="spellStart"/>
            <w:r w:rsidRPr="00A17297">
              <w:rPr>
                <w:rFonts w:ascii="Arial" w:hAnsi="Arial" w:cs="Arial"/>
                <w:sz w:val="20"/>
                <w:szCs w:val="20"/>
                <w:u w:val="single"/>
                <w:lang w:eastAsia="cs-CZ"/>
              </w:rPr>
              <w:t>ÚnO</w:t>
            </w:r>
            <w:proofErr w:type="spellEnd"/>
            <w:r w:rsidRPr="00A17297">
              <w:rPr>
                <w:rFonts w:ascii="Arial" w:hAnsi="Arial" w:cs="Arial"/>
                <w:sz w:val="20"/>
                <w:szCs w:val="20"/>
                <w:u w:val="single"/>
                <w:lang w:eastAsia="cs-CZ"/>
              </w:rPr>
              <w:t>/</w:t>
            </w:r>
            <w:r w:rsidR="0053681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4</w:t>
            </w:r>
            <w:r w:rsidR="00680624">
              <w:rPr>
                <w:rFonts w:ascii="Arial" w:hAnsi="Arial" w:cs="Arial"/>
                <w:sz w:val="16"/>
                <w:szCs w:val="16"/>
                <w:lang w:eastAsia="cs-CZ"/>
              </w:rPr>
              <w:t>4</w:t>
            </w:r>
            <w:r w:rsidR="00536818" w:rsidRPr="009A0310">
              <w:rPr>
                <w:rFonts w:ascii="Arial" w:hAnsi="Arial" w:cs="Arial"/>
                <w:sz w:val="16"/>
                <w:szCs w:val="16"/>
                <w:lang w:eastAsia="cs-CZ"/>
              </w:rPr>
              <w:t>.ROČNÍK</w:t>
            </w:r>
          </w:p>
        </w:tc>
      </w:tr>
      <w:tr w:rsidR="00536818" w:rsidRPr="00E723A5" w14:paraId="7184BDF7" w14:textId="77777777" w:rsidTr="00536818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7D578" w14:textId="77777777" w:rsidR="00536818" w:rsidRPr="00E723A5" w:rsidRDefault="00B27DF9" w:rsidP="0053681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Sobota </w:t>
            </w:r>
            <w:r w:rsidR="006806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.06.20</w:t>
            </w:r>
            <w:r w:rsidR="006806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51CF6" w14:textId="77777777" w:rsidR="00536818" w:rsidRPr="00E723A5" w:rsidRDefault="00B27DF9" w:rsidP="00A90288">
            <w:pPr>
              <w:suppressAutoHyphens w:val="0"/>
              <w:ind w:left="40" w:hanging="4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PŘES KOPCE A DOLÍKY</w:t>
            </w:r>
            <w:r w:rsidR="00A9028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/DOLNÍ DOBROUČ/</w:t>
            </w:r>
            <w:r w:rsidR="0053681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</w:t>
            </w:r>
            <w:r w:rsidR="00794556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 w:rsidR="00065087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 w:rsidR="00536818" w:rsidRPr="009A0310">
              <w:rPr>
                <w:rFonts w:ascii="Arial" w:hAnsi="Arial" w:cs="Arial"/>
                <w:sz w:val="16"/>
                <w:szCs w:val="16"/>
                <w:lang w:eastAsia="cs-CZ"/>
              </w:rPr>
              <w:t>.ROČNÍK</w:t>
            </w:r>
          </w:p>
        </w:tc>
      </w:tr>
      <w:tr w:rsidR="00A90288" w:rsidRPr="00E723A5" w14:paraId="38D13EBB" w14:textId="77777777" w:rsidTr="00536818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89A34" w14:textId="77777777" w:rsidR="00A90288" w:rsidRPr="00E723A5" w:rsidRDefault="00A90288" w:rsidP="00A9028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Sobota </w:t>
            </w:r>
            <w:r w:rsidR="00065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.06.20</w:t>
            </w:r>
            <w:r w:rsidR="00065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07EE8" w14:textId="77777777" w:rsidR="00A90288" w:rsidRPr="00E723A5" w:rsidRDefault="00A90288" w:rsidP="00A90288">
            <w:pPr>
              <w:suppressAutoHyphens w:val="0"/>
              <w:ind w:left="40" w:hanging="4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17297">
              <w:rPr>
                <w:rFonts w:ascii="Arial" w:hAnsi="Arial" w:cs="Arial"/>
                <w:sz w:val="20"/>
                <w:szCs w:val="20"/>
                <w:u w:val="single"/>
                <w:lang w:eastAsia="cs-CZ"/>
              </w:rPr>
              <w:t>ŘETŮVSKÝ PEDÁL /ŘETŮVKA/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 </w:t>
            </w:r>
            <w:r w:rsidR="00794556">
              <w:rPr>
                <w:rFonts w:ascii="Arial" w:hAnsi="Arial" w:cs="Arial"/>
                <w:sz w:val="16"/>
                <w:szCs w:val="16"/>
                <w:lang w:eastAsia="cs-CZ"/>
              </w:rPr>
              <w:t>3</w:t>
            </w:r>
            <w:r w:rsidR="00065087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 w:rsidRPr="009A0310">
              <w:rPr>
                <w:rFonts w:ascii="Arial" w:hAnsi="Arial" w:cs="Arial"/>
                <w:sz w:val="16"/>
                <w:szCs w:val="16"/>
                <w:lang w:eastAsia="cs-CZ"/>
              </w:rPr>
              <w:t>.ROČNÍK</w:t>
            </w:r>
          </w:p>
        </w:tc>
      </w:tr>
      <w:tr w:rsidR="00B435F5" w:rsidRPr="00E723A5" w14:paraId="14491307" w14:textId="77777777" w:rsidTr="00536818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06B77" w14:textId="77777777" w:rsidR="00B435F5" w:rsidRPr="00E723A5" w:rsidRDefault="00B435F5" w:rsidP="00B435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Sobota 20.06.2020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7A4C5" w14:textId="77777777" w:rsidR="00B435F5" w:rsidRPr="00794556" w:rsidRDefault="00B435F5" w:rsidP="00B435F5">
            <w:pPr>
              <w:suppressAutoHyphens w:val="0"/>
              <w:ind w:left="40" w:hanging="4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94556">
              <w:rPr>
                <w:rFonts w:ascii="Arial" w:hAnsi="Arial" w:cs="Arial"/>
                <w:b/>
                <w:sz w:val="20"/>
                <w:szCs w:val="20"/>
                <w:u w:val="single"/>
                <w:lang w:eastAsia="cs-CZ"/>
              </w:rPr>
              <w:t xml:space="preserve">NOVOHRADSKÁ 70 /BNO/ </w:t>
            </w:r>
            <w:r w:rsidRPr="0079455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   </w:t>
            </w:r>
            <w:r w:rsidRPr="00794556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eastAsia="cs-CZ"/>
              </w:rPr>
              <w:t>3</w:t>
            </w:r>
            <w:r w:rsidRPr="00794556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.ROČNÍK</w:t>
            </w:r>
          </w:p>
        </w:tc>
      </w:tr>
      <w:tr w:rsidR="00B435F5" w:rsidRPr="00E723A5" w14:paraId="28477233" w14:textId="77777777" w:rsidTr="009A0310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BB7E0" w14:textId="77777777" w:rsidR="00B435F5" w:rsidRPr="00404896" w:rsidRDefault="00B435F5" w:rsidP="00B435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24</w:t>
            </w:r>
            <w:r w:rsidRPr="004048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-25</w:t>
            </w:r>
            <w:r w:rsidRPr="004048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 xml:space="preserve"> červ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na 2020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9FF65" w14:textId="77777777" w:rsidR="00B435F5" w:rsidRPr="00404896" w:rsidRDefault="00B435F5" w:rsidP="00B435F5">
            <w:pPr>
              <w:suppressAutoHyphens w:val="0"/>
              <w:ind w:left="360" w:hanging="3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 xml:space="preserve">CYKLOZÁVODY ŽÁKŮ ZŠ BRANDÝS NAD </w:t>
            </w:r>
            <w:r w:rsidRPr="00B435F5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 xml:space="preserve">ORLICÍ </w:t>
            </w:r>
            <w:r w:rsidRPr="00B435F5">
              <w:rPr>
                <w:rFonts w:ascii="Arial" w:hAnsi="Arial" w:cs="Arial"/>
                <w:b/>
                <w:sz w:val="16"/>
                <w:szCs w:val="16"/>
                <w:lang w:eastAsia="cs-CZ"/>
              </w:rPr>
              <w:t>5.ROČNÍK</w:t>
            </w:r>
          </w:p>
        </w:tc>
      </w:tr>
      <w:tr w:rsidR="00B435F5" w:rsidRPr="00E723A5" w14:paraId="25F40E96" w14:textId="77777777" w:rsidTr="009C2D53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4E452" w14:textId="77777777" w:rsidR="00B435F5" w:rsidRPr="00E723A5" w:rsidRDefault="00B435F5" w:rsidP="00B435F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Sobota 27.06.2020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E7F6CD" w14:textId="77777777" w:rsidR="00B435F5" w:rsidRPr="00E723A5" w:rsidRDefault="00B435F5" w:rsidP="00B435F5">
            <w:pPr>
              <w:suppressAutoHyphens w:val="0"/>
              <w:ind w:left="40" w:hanging="4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LANŠPERSKÝM PANSTVÍM /CAKLE/    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13</w:t>
            </w:r>
            <w:r w:rsidRPr="009A0310">
              <w:rPr>
                <w:rFonts w:ascii="Arial" w:hAnsi="Arial" w:cs="Arial"/>
                <w:sz w:val="16"/>
                <w:szCs w:val="16"/>
                <w:lang w:eastAsia="cs-CZ"/>
              </w:rPr>
              <w:t>.ROČNÍK</w:t>
            </w:r>
          </w:p>
        </w:tc>
      </w:tr>
      <w:tr w:rsidR="00132E4B" w:rsidRPr="00E723A5" w14:paraId="2E0DFF15" w14:textId="77777777" w:rsidTr="009C2D53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04A7D" w14:textId="77777777" w:rsidR="00132E4B" w:rsidRPr="00404896" w:rsidRDefault="00132E4B" w:rsidP="00132E4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048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1</w:t>
            </w:r>
            <w:r w:rsidR="00496E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1</w:t>
            </w:r>
            <w:r w:rsidRPr="004048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.-</w:t>
            </w:r>
            <w:r w:rsidR="00496E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18</w:t>
            </w:r>
            <w:r w:rsidRPr="004048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. července</w:t>
            </w:r>
            <w:r w:rsidR="006806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 xml:space="preserve"> 2020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66784" w14:textId="77777777" w:rsidR="00132E4B" w:rsidRPr="00404896" w:rsidRDefault="00132E4B" w:rsidP="00132E4B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  <w:lang w:eastAsia="cs-CZ"/>
              </w:rPr>
            </w:pPr>
            <w:r w:rsidRPr="0040489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>CYKLOEXPEDICE 20</w:t>
            </w:r>
            <w:r w:rsidR="00496EF5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>20</w:t>
            </w:r>
            <w:r w:rsidRPr="00404896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 xml:space="preserve"> </w:t>
            </w:r>
            <w:r w:rsidRPr="00B435F5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 xml:space="preserve">– </w:t>
            </w:r>
            <w:r w:rsidR="00496EF5" w:rsidRPr="00B435F5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>KRUŽBERK</w:t>
            </w:r>
            <w:r w:rsidRPr="00B435F5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eastAsia="cs-CZ"/>
              </w:rPr>
              <w:t xml:space="preserve">   </w:t>
            </w:r>
            <w:r w:rsidRPr="00B435F5">
              <w:rPr>
                <w:rFonts w:ascii="Arial" w:hAnsi="Arial" w:cs="Arial"/>
                <w:b/>
                <w:sz w:val="16"/>
                <w:szCs w:val="16"/>
                <w:highlight w:val="yellow"/>
                <w:lang w:eastAsia="cs-CZ"/>
              </w:rPr>
              <w:t>2</w:t>
            </w:r>
            <w:r w:rsidR="00680624" w:rsidRPr="00B435F5">
              <w:rPr>
                <w:rFonts w:ascii="Arial" w:hAnsi="Arial" w:cs="Arial"/>
                <w:b/>
                <w:sz w:val="16"/>
                <w:szCs w:val="16"/>
                <w:highlight w:val="yellow"/>
                <w:lang w:eastAsia="cs-CZ"/>
              </w:rPr>
              <w:t>2</w:t>
            </w:r>
            <w:r w:rsidRPr="00B435F5">
              <w:rPr>
                <w:rFonts w:ascii="Arial" w:hAnsi="Arial" w:cs="Arial"/>
                <w:b/>
                <w:sz w:val="16"/>
                <w:szCs w:val="16"/>
                <w:highlight w:val="yellow"/>
                <w:lang w:eastAsia="cs-CZ"/>
              </w:rPr>
              <w:t>.ROČNÍK</w:t>
            </w:r>
          </w:p>
        </w:tc>
      </w:tr>
      <w:tr w:rsidR="00132E4B" w:rsidRPr="00E723A5" w14:paraId="6A35BE75" w14:textId="77777777" w:rsidTr="009C2D53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F9115" w14:textId="77777777" w:rsidR="00132E4B" w:rsidRPr="00404896" w:rsidRDefault="00132E4B" w:rsidP="00132E4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40489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Srpen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>-září</w:t>
            </w:r>
            <w:r w:rsidR="006806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  <w:t xml:space="preserve"> 2020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DC546" w14:textId="77777777" w:rsidR="00132E4B" w:rsidRPr="00404896" w:rsidRDefault="00132E4B" w:rsidP="00132E4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</w:pPr>
            <w:r w:rsidRPr="00794556"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  <w:t>ROVINA U KOLÍNA – CYKLOAKCE /OP KOLÍN</w:t>
            </w:r>
            <w:proofErr w:type="gramStart"/>
            <w:r w:rsidRPr="00794556"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  <w:t>/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 w:rsidR="00680624">
              <w:rPr>
                <w:rFonts w:ascii="Arial" w:hAnsi="Arial" w:cs="Arial"/>
                <w:sz w:val="16"/>
                <w:szCs w:val="16"/>
                <w:lang w:eastAsia="cs-CZ"/>
              </w:rPr>
              <w:t>1</w:t>
            </w:r>
            <w:r w:rsidRPr="009A0310">
              <w:rPr>
                <w:rFonts w:ascii="Arial" w:hAnsi="Arial" w:cs="Arial"/>
                <w:sz w:val="16"/>
                <w:szCs w:val="16"/>
                <w:lang w:eastAsia="cs-CZ"/>
              </w:rPr>
              <w:t>.</w:t>
            </w:r>
            <w:proofErr w:type="gramEnd"/>
            <w:r w:rsidRPr="009A0310">
              <w:rPr>
                <w:rFonts w:ascii="Arial" w:hAnsi="Arial" w:cs="Arial"/>
                <w:sz w:val="16"/>
                <w:szCs w:val="16"/>
                <w:lang w:eastAsia="cs-CZ"/>
              </w:rPr>
              <w:t>ROČNÍK</w:t>
            </w:r>
          </w:p>
        </w:tc>
      </w:tr>
      <w:tr w:rsidR="009C2D53" w:rsidRPr="00E723A5" w14:paraId="0338DBCF" w14:textId="77777777" w:rsidTr="009A0310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878E7" w14:textId="77777777" w:rsidR="009C2D53" w:rsidRPr="00E723A5" w:rsidRDefault="009C2D53" w:rsidP="009C2D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Sobota </w:t>
            </w:r>
            <w:r w:rsidR="00065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08</w:t>
            </w:r>
            <w:r w:rsidR="007945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.0</w:t>
            </w:r>
            <w:r w:rsidR="00065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.20</w:t>
            </w:r>
            <w:r w:rsidR="00065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30D0F" w14:textId="77777777" w:rsidR="009C2D53" w:rsidRPr="00F15532" w:rsidRDefault="00065087" w:rsidP="009C2D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BYSTŘECKÉ KILOMETRY</w:t>
            </w:r>
            <w:r w:rsidR="009C2D53">
              <w:rPr>
                <w:rFonts w:ascii="Arial" w:hAnsi="Arial" w:cs="Arial"/>
                <w:sz w:val="20"/>
                <w:szCs w:val="20"/>
                <w:lang w:eastAsia="cs-CZ"/>
              </w:rPr>
              <w:t xml:space="preserve"> /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BYSTŘEC</w:t>
            </w:r>
            <w:r w:rsidR="009C2D53">
              <w:rPr>
                <w:rFonts w:ascii="Arial" w:hAnsi="Arial" w:cs="Arial"/>
                <w:sz w:val="20"/>
                <w:szCs w:val="20"/>
                <w:lang w:eastAsia="cs-CZ"/>
              </w:rPr>
              <w:t xml:space="preserve">/    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20</w:t>
            </w:r>
            <w:r w:rsidR="009C2D53" w:rsidRPr="009A0310">
              <w:rPr>
                <w:rFonts w:ascii="Arial" w:hAnsi="Arial" w:cs="Arial"/>
                <w:sz w:val="16"/>
                <w:szCs w:val="16"/>
                <w:lang w:eastAsia="cs-CZ"/>
              </w:rPr>
              <w:t>.ROČNÍK</w:t>
            </w:r>
          </w:p>
        </w:tc>
      </w:tr>
      <w:tr w:rsidR="00065087" w:rsidRPr="00A92211" w14:paraId="386D07CD" w14:textId="77777777" w:rsidTr="00A17297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54222" w14:textId="04FC4EDF" w:rsidR="00065087" w:rsidRPr="00E723A5" w:rsidRDefault="00207B12" w:rsidP="0006508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Pátek</w:t>
            </w:r>
            <w:r w:rsidR="00065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="000650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.09.2020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6D317" w14:textId="648D967A" w:rsidR="00065087" w:rsidRPr="00F15532" w:rsidRDefault="00207B12" w:rsidP="00065087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DEN REGIONU ORLICKO-TŘEBOVSKO</w:t>
            </w:r>
            <w:r w:rsidR="00065087"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19</w:t>
            </w:r>
            <w:r w:rsidR="00065087" w:rsidRPr="009A0310">
              <w:rPr>
                <w:rFonts w:ascii="Arial" w:hAnsi="Arial" w:cs="Arial"/>
                <w:sz w:val="16"/>
                <w:szCs w:val="16"/>
                <w:lang w:eastAsia="cs-CZ"/>
              </w:rPr>
              <w:t>.ROČNÍK</w:t>
            </w:r>
          </w:p>
        </w:tc>
      </w:tr>
      <w:tr w:rsidR="00207B12" w:rsidRPr="00F15532" w14:paraId="637D3356" w14:textId="77777777" w:rsidTr="009C2D53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D11345" w14:textId="1AD15086" w:rsidR="00207B12" w:rsidRPr="00E723A5" w:rsidRDefault="00207B12" w:rsidP="00207B1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Sobota 05.09.2020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D2910" w14:textId="19A04D61" w:rsidR="00207B12" w:rsidRPr="00F15532" w:rsidRDefault="00207B12" w:rsidP="00207B1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VYHLÍDKOVÉ VRCHOLY /JABLONNÉ N/O/    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44</w:t>
            </w:r>
            <w:r w:rsidRPr="009A0310">
              <w:rPr>
                <w:rFonts w:ascii="Arial" w:hAnsi="Arial" w:cs="Arial"/>
                <w:sz w:val="16"/>
                <w:szCs w:val="16"/>
                <w:lang w:eastAsia="cs-CZ"/>
              </w:rPr>
              <w:t>.ROČNÍK</w:t>
            </w:r>
          </w:p>
        </w:tc>
      </w:tr>
      <w:tr w:rsidR="00207B12" w:rsidRPr="00F15532" w14:paraId="0A9A3C80" w14:textId="77777777" w:rsidTr="009C2D53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75311" w14:textId="6B53EC02" w:rsidR="00207B12" w:rsidRPr="00E723A5" w:rsidRDefault="00207B12" w:rsidP="00207B1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Sobota 12.09.2020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A916F" w14:textId="36F19E42" w:rsidR="00207B12" w:rsidRPr="00F15532" w:rsidRDefault="00207B12" w:rsidP="00207B1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A17297">
              <w:rPr>
                <w:rFonts w:ascii="Arial" w:hAnsi="Arial" w:cs="Arial"/>
                <w:sz w:val="20"/>
                <w:szCs w:val="20"/>
                <w:u w:val="single"/>
                <w:lang w:eastAsia="cs-CZ"/>
              </w:rPr>
              <w:t xml:space="preserve">LANŠKROUNSKÁ KOPA /LANŠKROUN/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52</w:t>
            </w:r>
            <w:r w:rsidRPr="009A0310">
              <w:rPr>
                <w:rFonts w:ascii="Arial" w:hAnsi="Arial" w:cs="Arial"/>
                <w:sz w:val="16"/>
                <w:szCs w:val="16"/>
                <w:lang w:eastAsia="cs-CZ"/>
              </w:rPr>
              <w:t>.ROČNÍK</w:t>
            </w:r>
          </w:p>
        </w:tc>
      </w:tr>
      <w:tr w:rsidR="00207B12" w:rsidRPr="001935B5" w14:paraId="33DFADBC" w14:textId="77777777" w:rsidTr="00232E64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FA090" w14:textId="3B282B78" w:rsidR="00207B12" w:rsidRPr="001935B5" w:rsidRDefault="00207B12" w:rsidP="00207B1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Neděle 13.09.2020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F98A5" w14:textId="34E4BE47" w:rsidR="00207B12" w:rsidRPr="001935B5" w:rsidRDefault="00207B12" w:rsidP="00207B1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K ROZHLEDNĚ ANDRLŮV CHLUM 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cs-CZ"/>
              </w:rPr>
              <w:t>ÚnO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/       </w:t>
            </w:r>
            <w:r>
              <w:rPr>
                <w:rFonts w:ascii="Arial" w:hAnsi="Arial" w:cs="Arial"/>
                <w:sz w:val="16"/>
                <w:szCs w:val="16"/>
                <w:lang w:eastAsia="cs-CZ"/>
              </w:rPr>
              <w:t>25</w:t>
            </w:r>
            <w:r w:rsidRPr="009A0310">
              <w:rPr>
                <w:rFonts w:ascii="Arial" w:hAnsi="Arial" w:cs="Arial"/>
                <w:sz w:val="16"/>
                <w:szCs w:val="16"/>
                <w:lang w:eastAsia="cs-CZ"/>
              </w:rPr>
              <w:t>.ROČNÍK</w:t>
            </w:r>
          </w:p>
        </w:tc>
      </w:tr>
      <w:tr w:rsidR="00207B12" w:rsidRPr="00F15532" w14:paraId="374F198F" w14:textId="77777777" w:rsidTr="00207B12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6D077" w14:textId="17DE7DC1" w:rsidR="00207B12" w:rsidRPr="00E723A5" w:rsidRDefault="00207B12" w:rsidP="00207B1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Pondělí</w:t>
            </w:r>
            <w:r w:rsidRPr="001935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28. září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2020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85985" w14:textId="68B5E775" w:rsidR="00207B12" w:rsidRPr="00207B12" w:rsidRDefault="00207B12" w:rsidP="00207B1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eastAsia="cs-CZ"/>
              </w:rPr>
            </w:pPr>
            <w:r w:rsidRPr="001935B5">
              <w:rPr>
                <w:rFonts w:ascii="Arial" w:hAnsi="Arial" w:cs="Arial"/>
                <w:b/>
                <w:sz w:val="20"/>
                <w:szCs w:val="20"/>
                <w:u w:val="single"/>
                <w:lang w:eastAsia="cs-CZ"/>
              </w:rPr>
              <w:t>CYKLOVÝLET ČLENŮ OP</w:t>
            </w:r>
          </w:p>
        </w:tc>
      </w:tr>
    </w:tbl>
    <w:p w14:paraId="2718DD31" w14:textId="77777777" w:rsidR="0005689D" w:rsidRDefault="0005689D" w:rsidP="0023510D">
      <w:pPr>
        <w:rPr>
          <w:rFonts w:ascii="Bookman Old Style" w:hAnsi="Bookman Old Style"/>
          <w:sz w:val="18"/>
          <w:szCs w:val="18"/>
        </w:rPr>
      </w:pPr>
    </w:p>
    <w:p w14:paraId="7FEA56BF" w14:textId="77777777" w:rsidR="0005689D" w:rsidRDefault="0005689D" w:rsidP="0023510D">
      <w:pPr>
        <w:rPr>
          <w:rFonts w:ascii="Bookman Old Style" w:hAnsi="Bookman Old Style"/>
          <w:sz w:val="18"/>
          <w:szCs w:val="18"/>
        </w:rPr>
      </w:pPr>
    </w:p>
    <w:p w14:paraId="5C0ED532" w14:textId="77777777" w:rsidR="0005689D" w:rsidRDefault="0005689D" w:rsidP="0023510D">
      <w:pPr>
        <w:rPr>
          <w:rFonts w:ascii="Bookman Old Style" w:hAnsi="Bookman Old Style"/>
          <w:sz w:val="18"/>
          <w:szCs w:val="18"/>
        </w:rPr>
      </w:pPr>
    </w:p>
    <w:p w14:paraId="4015CA16" w14:textId="77777777" w:rsidR="0005689D" w:rsidRDefault="0005689D" w:rsidP="0023510D">
      <w:pPr>
        <w:rPr>
          <w:rFonts w:ascii="Bookman Old Style" w:hAnsi="Bookman Old Style"/>
          <w:sz w:val="18"/>
          <w:szCs w:val="18"/>
        </w:rPr>
      </w:pPr>
    </w:p>
    <w:p w14:paraId="1EF68F8D" w14:textId="77777777" w:rsidR="0005689D" w:rsidRDefault="0005689D" w:rsidP="0023510D">
      <w:pPr>
        <w:rPr>
          <w:rFonts w:ascii="Bookman Old Style" w:hAnsi="Bookman Old Style"/>
          <w:sz w:val="18"/>
          <w:szCs w:val="18"/>
        </w:rPr>
      </w:pPr>
    </w:p>
    <w:p w14:paraId="20168D9A" w14:textId="77777777" w:rsidR="0005689D" w:rsidRDefault="0005689D" w:rsidP="0023510D">
      <w:pPr>
        <w:rPr>
          <w:rFonts w:ascii="Bookman Old Style" w:hAnsi="Bookman Old Style"/>
          <w:sz w:val="18"/>
          <w:szCs w:val="18"/>
        </w:rPr>
      </w:pPr>
    </w:p>
    <w:p w14:paraId="1C430C90" w14:textId="77777777" w:rsidR="007556C0" w:rsidRPr="00C03D2C" w:rsidRDefault="007556C0" w:rsidP="007556C0">
      <w:pPr>
        <w:pBdr>
          <w:bottom w:val="single" w:sz="8" w:space="1" w:color="000000"/>
        </w:pBdr>
        <w:rPr>
          <w:rFonts w:ascii="Arial" w:hAnsi="Arial" w:cs="Arial"/>
          <w:b/>
          <w:color w:val="333399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A5B59B1" wp14:editId="3D8C9692">
            <wp:extent cx="588397" cy="756645"/>
            <wp:effectExtent l="0" t="0" r="2540" b="5715"/>
            <wp:docPr id="3" name="obrázek 1" descr="http://www.slaviabrandys.cz/wp-content/uploads/2012/01/Logo-Bn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aviabrandys.cz/wp-content/uploads/2012/01/Logo-Bn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06" cy="859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D2C">
        <w:rPr>
          <w:rFonts w:ascii="Arial" w:hAnsi="Arial" w:cs="Arial"/>
          <w:b/>
          <w:color w:val="333399"/>
          <w:sz w:val="20"/>
          <w:szCs w:val="20"/>
        </w:rPr>
        <w:t xml:space="preserve">ČERVEN </w:t>
      </w:r>
      <w:proofErr w:type="gramStart"/>
      <w:r w:rsidRPr="00C03D2C">
        <w:rPr>
          <w:rFonts w:ascii="Arial" w:hAnsi="Arial" w:cs="Arial"/>
          <w:b/>
          <w:color w:val="333399"/>
          <w:sz w:val="20"/>
          <w:szCs w:val="20"/>
        </w:rPr>
        <w:t>20</w:t>
      </w:r>
      <w:r w:rsidR="00C9289E">
        <w:rPr>
          <w:rFonts w:ascii="Arial" w:hAnsi="Arial" w:cs="Arial"/>
          <w:b/>
          <w:color w:val="333399"/>
          <w:sz w:val="20"/>
          <w:szCs w:val="20"/>
        </w:rPr>
        <w:t>20</w:t>
      </w:r>
      <w:r w:rsidRPr="00C03D2C">
        <w:rPr>
          <w:rFonts w:ascii="Arial" w:hAnsi="Arial" w:cs="Arial"/>
          <w:b/>
          <w:color w:val="333399"/>
          <w:sz w:val="20"/>
          <w:szCs w:val="20"/>
        </w:rPr>
        <w:t xml:space="preserve"> – 3</w:t>
      </w:r>
      <w:r w:rsidR="00C9289E">
        <w:rPr>
          <w:rFonts w:ascii="Arial" w:hAnsi="Arial" w:cs="Arial"/>
          <w:b/>
          <w:color w:val="333399"/>
          <w:sz w:val="20"/>
          <w:szCs w:val="20"/>
        </w:rPr>
        <w:t>9</w:t>
      </w:r>
      <w:proofErr w:type="gramEnd"/>
      <w:r w:rsidRPr="00C03D2C">
        <w:rPr>
          <w:rFonts w:ascii="Arial" w:hAnsi="Arial" w:cs="Arial"/>
          <w:b/>
          <w:color w:val="333399"/>
          <w:sz w:val="20"/>
          <w:szCs w:val="20"/>
        </w:rPr>
        <w:t>.VÝROČÍ ZALOŽENÍ SPOLKU</w:t>
      </w:r>
    </w:p>
    <w:p w14:paraId="5345ABF4" w14:textId="77777777" w:rsidR="007556C0" w:rsidRPr="00C03D2C" w:rsidRDefault="007556C0" w:rsidP="007556C0">
      <w:pPr>
        <w:jc w:val="center"/>
        <w:rPr>
          <w:rFonts w:ascii="Arial" w:hAnsi="Arial" w:cs="Arial"/>
          <w:b/>
          <w:color w:val="333399"/>
          <w:sz w:val="16"/>
          <w:szCs w:val="16"/>
        </w:rPr>
      </w:pPr>
    </w:p>
    <w:p w14:paraId="32E29FF6" w14:textId="77777777" w:rsidR="007556C0" w:rsidRPr="00EA77AA" w:rsidRDefault="007556C0" w:rsidP="007556C0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EA77AA">
        <w:rPr>
          <w:rFonts w:ascii="Arial" w:hAnsi="Arial" w:cs="Arial"/>
          <w:b/>
          <w:color w:val="333399"/>
          <w:sz w:val="28"/>
          <w:szCs w:val="28"/>
        </w:rPr>
        <w:t>P R O G R A M</w:t>
      </w:r>
    </w:p>
    <w:p w14:paraId="3B1F5E8F" w14:textId="77777777" w:rsidR="007556C0" w:rsidRDefault="007556C0" w:rsidP="007556C0">
      <w:pPr>
        <w:pBdr>
          <w:bottom w:val="single" w:sz="8" w:space="1" w:color="000000"/>
        </w:pBdr>
        <w:jc w:val="center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 xml:space="preserve">OP SK SLAVIA Praha v Brandýse nad Orlicí, </w:t>
      </w:r>
      <w:proofErr w:type="spellStart"/>
      <w:r>
        <w:rPr>
          <w:rFonts w:ascii="Arial" w:hAnsi="Arial" w:cs="Arial"/>
          <w:b/>
          <w:color w:val="333399"/>
          <w:sz w:val="22"/>
          <w:szCs w:val="22"/>
        </w:rPr>
        <w:t>z.s</w:t>
      </w:r>
      <w:proofErr w:type="spellEnd"/>
      <w:r>
        <w:rPr>
          <w:rFonts w:ascii="Arial" w:hAnsi="Arial" w:cs="Arial"/>
          <w:b/>
          <w:color w:val="333399"/>
          <w:sz w:val="22"/>
          <w:szCs w:val="22"/>
        </w:rPr>
        <w:t>.</w:t>
      </w:r>
    </w:p>
    <w:p w14:paraId="3D7B64A6" w14:textId="77777777" w:rsidR="007556C0" w:rsidRDefault="007556C0" w:rsidP="007556C0">
      <w:pPr>
        <w:pBdr>
          <w:bottom w:val="single" w:sz="8" w:space="1" w:color="000000"/>
        </w:pBdr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EA77AA">
        <w:rPr>
          <w:rFonts w:ascii="Arial" w:hAnsi="Arial" w:cs="Arial"/>
          <w:b/>
          <w:color w:val="333399"/>
          <w:sz w:val="28"/>
          <w:szCs w:val="28"/>
        </w:rPr>
        <w:t>NA ROK 20</w:t>
      </w:r>
      <w:r w:rsidR="00C9289E">
        <w:rPr>
          <w:rFonts w:ascii="Arial" w:hAnsi="Arial" w:cs="Arial"/>
          <w:b/>
          <w:color w:val="333399"/>
          <w:sz w:val="28"/>
          <w:szCs w:val="28"/>
        </w:rPr>
        <w:t>20</w:t>
      </w:r>
    </w:p>
    <w:p w14:paraId="41D0FFD5" w14:textId="77777777" w:rsidR="0005689D" w:rsidRDefault="0005689D" w:rsidP="0023510D">
      <w:pPr>
        <w:rPr>
          <w:rFonts w:ascii="Bookman Old Style" w:hAnsi="Bookman Old Style"/>
          <w:sz w:val="18"/>
          <w:szCs w:val="18"/>
        </w:rPr>
      </w:pPr>
    </w:p>
    <w:p w14:paraId="09F36BD1" w14:textId="77777777" w:rsidR="0005689D" w:rsidRDefault="0005689D" w:rsidP="0023510D">
      <w:pPr>
        <w:rPr>
          <w:rFonts w:ascii="Bookman Old Style" w:hAnsi="Bookman Old Style"/>
          <w:sz w:val="18"/>
          <w:szCs w:val="18"/>
        </w:rPr>
      </w:pPr>
    </w:p>
    <w:p w14:paraId="5A7BF7CF" w14:textId="77777777" w:rsidR="00FD2BAA" w:rsidRDefault="00FD2BAA" w:rsidP="00FD2BAA">
      <w:pPr>
        <w:jc w:val="both"/>
        <w:rPr>
          <w:sz w:val="16"/>
          <w:szCs w:val="16"/>
        </w:rPr>
      </w:pPr>
    </w:p>
    <w:p w14:paraId="60DE9398" w14:textId="77777777" w:rsidR="00FD2BAA" w:rsidRPr="00FD2BAA" w:rsidRDefault="00FD2BAA" w:rsidP="00FD2BAA">
      <w:pPr>
        <w:jc w:val="center"/>
        <w:rPr>
          <w:b/>
          <w:sz w:val="36"/>
          <w:szCs w:val="36"/>
          <w:u w:val="single"/>
        </w:rPr>
      </w:pPr>
      <w:r w:rsidRPr="00FD2BAA">
        <w:rPr>
          <w:b/>
          <w:sz w:val="36"/>
          <w:szCs w:val="36"/>
          <w:u w:val="single"/>
        </w:rPr>
        <w:t>MĚSÍČNÍ SCHŮZE SPOLKU</w:t>
      </w:r>
    </w:p>
    <w:p w14:paraId="55D10E6D" w14:textId="77777777" w:rsidR="00FD2BAA" w:rsidRDefault="00FD2BAA" w:rsidP="00FD2BAA">
      <w:pPr>
        <w:jc w:val="both"/>
        <w:rPr>
          <w:sz w:val="16"/>
          <w:szCs w:val="16"/>
        </w:rPr>
      </w:pPr>
    </w:p>
    <w:p w14:paraId="50234E21" w14:textId="77777777" w:rsidR="00FD2BAA" w:rsidRDefault="00FD2BAA" w:rsidP="00FD2BAA">
      <w:pPr>
        <w:jc w:val="both"/>
        <w:rPr>
          <w:sz w:val="16"/>
          <w:szCs w:val="16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6260"/>
      </w:tblGrid>
      <w:tr w:rsidR="00FD2BAA" w:rsidRPr="00A17297" w14:paraId="6F016E62" w14:textId="77777777" w:rsidTr="005F098B">
        <w:trPr>
          <w:trHeight w:val="36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91C5B" w14:textId="77777777" w:rsidR="00FD2BAA" w:rsidRPr="00E723A5" w:rsidRDefault="00FD2BAA" w:rsidP="005F098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1BD21" w14:textId="77777777" w:rsidR="00FD2BAA" w:rsidRPr="00A17297" w:rsidRDefault="00FD2BAA" w:rsidP="005F098B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color w:val="7030A0"/>
                <w:sz w:val="28"/>
                <w:szCs w:val="28"/>
                <w:lang w:eastAsia="cs-CZ"/>
              </w:rPr>
            </w:pPr>
            <w:r w:rsidRPr="00A17297">
              <w:rPr>
                <w:rFonts w:ascii="Arial" w:hAnsi="Arial" w:cs="Arial"/>
                <w:b/>
                <w:color w:val="7030A0"/>
                <w:sz w:val="28"/>
                <w:szCs w:val="28"/>
                <w:lang w:eastAsia="cs-CZ"/>
              </w:rPr>
              <w:t>OP BRANDÝS NAD ORLICÍ</w:t>
            </w:r>
          </w:p>
        </w:tc>
      </w:tr>
      <w:tr w:rsidR="00FD2BAA" w:rsidRPr="00B83D3B" w14:paraId="4393324E" w14:textId="77777777" w:rsidTr="005F098B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485D0" w14:textId="77777777" w:rsidR="00FD2BAA" w:rsidRPr="00E723A5" w:rsidRDefault="00C9289E" w:rsidP="005F098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ek 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ledna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E38BB" w14:textId="77777777" w:rsidR="00FD2BAA" w:rsidRPr="00B83D3B" w:rsidRDefault="00FD2BAA" w:rsidP="005F098B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C9289E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47</w:t>
            </w:r>
            <w:r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. MĚSÍČNÍ SCHŮZE SPOLKU </w:t>
            </w:r>
          </w:p>
        </w:tc>
      </w:tr>
      <w:tr w:rsidR="00FD2BAA" w:rsidRPr="001C2E4D" w14:paraId="7B0F23AA" w14:textId="77777777" w:rsidTr="005F098B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DA20C" w14:textId="77777777" w:rsidR="00FD2BAA" w:rsidRPr="00E723A5" w:rsidRDefault="00C9289E" w:rsidP="005F098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Pátek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C39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února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E5352" w14:textId="77777777" w:rsidR="00FD2BAA" w:rsidRPr="001C2E4D" w:rsidRDefault="00FD2BAA" w:rsidP="005F098B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eastAsia="cs-CZ"/>
              </w:rPr>
            </w:pPr>
            <w:r w:rsidRPr="001C2E4D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C9289E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48</w:t>
            </w:r>
            <w:r w:rsidRPr="001C2E4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. MSS </w:t>
            </w:r>
            <w:proofErr w:type="gramStart"/>
            <w:r w:rsidRPr="001C2E4D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-</w:t>
            </w:r>
            <w:r w:rsidRPr="001C2E4D">
              <w:rPr>
                <w:rFonts w:ascii="Arial" w:hAnsi="Arial" w:cs="Arial"/>
                <w:b/>
                <w:sz w:val="22"/>
                <w:szCs w:val="22"/>
                <w:lang w:eastAsia="cs-CZ"/>
              </w:rPr>
              <w:t xml:space="preserve">  </w:t>
            </w:r>
            <w:r w:rsidRPr="001C2E4D">
              <w:rPr>
                <w:rFonts w:ascii="Arial" w:hAnsi="Arial" w:cs="Arial"/>
                <w:b/>
                <w:sz w:val="22"/>
                <w:szCs w:val="22"/>
                <w:u w:val="single"/>
                <w:lang w:eastAsia="cs-CZ"/>
              </w:rPr>
              <w:t>VALNÁ</w:t>
            </w:r>
            <w:proofErr w:type="gramEnd"/>
            <w:r w:rsidRPr="001C2E4D">
              <w:rPr>
                <w:rFonts w:ascii="Arial" w:hAnsi="Arial" w:cs="Arial"/>
                <w:b/>
                <w:sz w:val="22"/>
                <w:szCs w:val="22"/>
                <w:u w:val="single"/>
                <w:lang w:eastAsia="cs-CZ"/>
              </w:rPr>
              <w:t xml:space="preserve"> HROMADA SPOLKU</w:t>
            </w:r>
          </w:p>
        </w:tc>
      </w:tr>
      <w:tr w:rsidR="00FD2BAA" w:rsidRPr="00B83D3B" w14:paraId="2AB17D76" w14:textId="77777777" w:rsidTr="005F098B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822EA" w14:textId="77777777" w:rsidR="00FD2BAA" w:rsidRPr="00E723A5" w:rsidRDefault="00C9289E" w:rsidP="005F098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tek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března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02754" w14:textId="77777777" w:rsidR="00FD2BAA" w:rsidRPr="00B83D3B" w:rsidRDefault="00FD2BAA" w:rsidP="005F098B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CA63B7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</w:t>
            </w:r>
            <w:r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. MĚSÍČNÍ SCHŮZE SPOLKU </w:t>
            </w:r>
          </w:p>
        </w:tc>
      </w:tr>
      <w:tr w:rsidR="00FD2BAA" w:rsidRPr="00B83D3B" w14:paraId="19145BA0" w14:textId="77777777" w:rsidTr="005F098B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6D754" w14:textId="77777777" w:rsidR="00FD2BAA" w:rsidRPr="00E723A5" w:rsidRDefault="00C9289E" w:rsidP="005F098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Čtvrtek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09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dubna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FABF3" w14:textId="77777777" w:rsidR="00FD2BAA" w:rsidRPr="00B83D3B" w:rsidRDefault="00FD2BAA" w:rsidP="005F098B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CA63B7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2</w:t>
            </w:r>
            <w:r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. MĚSÍČNÍ SCHŮZE SPOLKU </w:t>
            </w:r>
          </w:p>
        </w:tc>
      </w:tr>
      <w:tr w:rsidR="00FD2BAA" w:rsidRPr="00B83D3B" w14:paraId="10ED46EA" w14:textId="77777777" w:rsidTr="005F098B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BD481" w14:textId="77777777" w:rsidR="00FD2BAA" w:rsidRPr="00E723A5" w:rsidRDefault="00C9289E" w:rsidP="005F098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Čtvrtek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května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4285E" w14:textId="77777777" w:rsidR="00FD2BAA" w:rsidRPr="00B83D3B" w:rsidRDefault="00FD2BAA" w:rsidP="005F098B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CA63B7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3</w:t>
            </w:r>
            <w:r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. MĚSÍČNÍ SCHŮZE SPOLKU </w:t>
            </w:r>
          </w:p>
        </w:tc>
      </w:tr>
      <w:tr w:rsidR="00FD2BAA" w:rsidRPr="00B83D3B" w14:paraId="01D406E2" w14:textId="77777777" w:rsidTr="005F098B">
        <w:trPr>
          <w:trHeight w:val="37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62B4A" w14:textId="77777777" w:rsidR="00FD2BAA" w:rsidRPr="00E723A5" w:rsidRDefault="00C9289E" w:rsidP="005F098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Čtvrtek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556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června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79D22" w14:textId="77777777" w:rsidR="00FD2BAA" w:rsidRPr="00B83D3B" w:rsidRDefault="00FD2BAA" w:rsidP="005F098B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CA63B7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4</w:t>
            </w:r>
            <w:r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. MĚSÍČNÍ SCHŮZE SPOLKU </w:t>
            </w:r>
          </w:p>
        </w:tc>
      </w:tr>
      <w:tr w:rsidR="00FD2BAA" w:rsidRPr="00B83D3B" w14:paraId="53736231" w14:textId="77777777" w:rsidTr="005F098B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8C44C" w14:textId="77777777" w:rsidR="00FD2BAA" w:rsidRPr="00E723A5" w:rsidRDefault="00C9289E" w:rsidP="005F098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Čtvrtek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09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července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F7A4B" w14:textId="77777777" w:rsidR="00FD2BAA" w:rsidRPr="00B83D3B" w:rsidRDefault="00FD2BAA" w:rsidP="005F098B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CA63B7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5</w:t>
            </w:r>
            <w:r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. MĚSÍČNÍ SCHŮZE SPOLKU </w:t>
            </w:r>
          </w:p>
        </w:tc>
      </w:tr>
      <w:tr w:rsidR="00FD2BAA" w:rsidRPr="00E723A5" w14:paraId="173CA661" w14:textId="77777777" w:rsidTr="005F098B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ACE91" w14:textId="77777777" w:rsidR="00FD2BAA" w:rsidRPr="00E723A5" w:rsidRDefault="00C9289E" w:rsidP="005F098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Čtvrtek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srpna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33F35" w14:textId="77777777" w:rsidR="00FD2BAA" w:rsidRPr="00B83D3B" w:rsidRDefault="00FD2BAA" w:rsidP="005F098B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CA63B7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.</w:t>
            </w:r>
            <w:r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MĚSÍČNÍ SCHŮZE SPOLKU </w:t>
            </w:r>
          </w:p>
        </w:tc>
      </w:tr>
      <w:tr w:rsidR="00FD2BAA" w:rsidRPr="00E723A5" w14:paraId="7C731D2E" w14:textId="77777777" w:rsidTr="005F098B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78DB7" w14:textId="77777777" w:rsidR="00FD2BAA" w:rsidRPr="00E723A5" w:rsidRDefault="00C9289E" w:rsidP="005F098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Čtvrtek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214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září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45AFA" w14:textId="77777777" w:rsidR="00FD2BAA" w:rsidRPr="00B83D3B" w:rsidRDefault="00FD2BAA" w:rsidP="005F098B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CA63B7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.</w:t>
            </w:r>
            <w:r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MĚSÍČNÍ SCHŮZE SPOLKU </w:t>
            </w:r>
          </w:p>
        </w:tc>
      </w:tr>
      <w:tr w:rsidR="00FD2BAA" w:rsidRPr="00E723A5" w14:paraId="4B5238AE" w14:textId="77777777" w:rsidTr="005F098B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37148" w14:textId="77777777" w:rsidR="00FD2BAA" w:rsidRPr="00E723A5" w:rsidRDefault="00C9289E" w:rsidP="005F098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Čtvrtek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08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října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DD5DC" w14:textId="77777777" w:rsidR="00FD2BAA" w:rsidRPr="00B83D3B" w:rsidRDefault="00FD2BAA" w:rsidP="005F098B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CA63B7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.</w:t>
            </w:r>
            <w:r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MĚSÍČNÍ SCHŮZE SPOLKU </w:t>
            </w:r>
          </w:p>
        </w:tc>
      </w:tr>
      <w:tr w:rsidR="00FD2BAA" w:rsidRPr="00E723A5" w14:paraId="05B6516E" w14:textId="77777777" w:rsidTr="005F098B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4A4C" w14:textId="77777777" w:rsidR="00FD2BAA" w:rsidRPr="00E723A5" w:rsidRDefault="00C9289E" w:rsidP="005F098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Čtvrtek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listopadu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00C57" w14:textId="77777777" w:rsidR="00FD2BAA" w:rsidRPr="00B83D3B" w:rsidRDefault="00FD2BAA" w:rsidP="005F098B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CA63B7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.</w:t>
            </w:r>
            <w:r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MĚSÍČNÍ SCHŮZE SPOLKU </w:t>
            </w:r>
          </w:p>
        </w:tc>
      </w:tr>
      <w:tr w:rsidR="00FD2BAA" w:rsidRPr="00E723A5" w14:paraId="0ECEB97E" w14:textId="77777777" w:rsidTr="005F098B">
        <w:trPr>
          <w:trHeight w:val="3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EAB0C" w14:textId="77777777" w:rsidR="00FD2BAA" w:rsidRPr="00E723A5" w:rsidRDefault="00C9289E" w:rsidP="005F098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Čtvrtek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214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FD2BA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prosince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4CD24" w14:textId="77777777" w:rsidR="00FD2BAA" w:rsidRPr="00B83D3B" w:rsidRDefault="00FD2BAA" w:rsidP="005F098B">
            <w:pPr>
              <w:suppressAutoHyphens w:val="0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="00CA63B7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.</w:t>
            </w:r>
            <w:r w:rsidRPr="00B83D3B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MĚSÍČNÍ SCHŮZE SPOLKU </w:t>
            </w:r>
          </w:p>
        </w:tc>
      </w:tr>
    </w:tbl>
    <w:p w14:paraId="2BAEE154" w14:textId="77777777" w:rsidR="00FD2BAA" w:rsidRDefault="00FD2BAA" w:rsidP="00FD2BAA">
      <w:pPr>
        <w:rPr>
          <w:rFonts w:ascii="Bookman Old Style" w:hAnsi="Bookman Old Style"/>
          <w:sz w:val="18"/>
          <w:szCs w:val="18"/>
        </w:rPr>
      </w:pPr>
    </w:p>
    <w:p w14:paraId="6F072316" w14:textId="77777777" w:rsidR="0005689D" w:rsidRDefault="0005689D" w:rsidP="0023510D">
      <w:pPr>
        <w:rPr>
          <w:rFonts w:ascii="Bookman Old Style" w:hAnsi="Bookman Old Style"/>
          <w:sz w:val="18"/>
          <w:szCs w:val="18"/>
        </w:rPr>
      </w:pPr>
    </w:p>
    <w:p w14:paraId="7FD9FF72" w14:textId="77777777" w:rsidR="0005689D" w:rsidRDefault="0005689D" w:rsidP="0023510D">
      <w:pPr>
        <w:rPr>
          <w:rFonts w:ascii="Bookman Old Style" w:hAnsi="Bookman Old Style"/>
          <w:sz w:val="18"/>
          <w:szCs w:val="18"/>
        </w:rPr>
      </w:pPr>
    </w:p>
    <w:p w14:paraId="6929AD60" w14:textId="77777777" w:rsidR="0005689D" w:rsidRDefault="0005689D" w:rsidP="0023510D">
      <w:pPr>
        <w:rPr>
          <w:rFonts w:ascii="Bookman Old Style" w:hAnsi="Bookman Old Style"/>
          <w:sz w:val="18"/>
          <w:szCs w:val="18"/>
        </w:rPr>
      </w:pPr>
    </w:p>
    <w:p w14:paraId="7EED2A8A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6B85FB33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0E02B22A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1879B89F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10AC6A8E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4180854E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7A86D241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213D0E69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3E5EA34B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4FAB4338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783EA66A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16832001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3F6F84A1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343FEC28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135381F1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05ACB200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4D356D5C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15B14794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4D13B47C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07FFC9F9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7AF40F86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p w14:paraId="00047F1F" w14:textId="77777777" w:rsidR="005D106A" w:rsidRDefault="005D106A" w:rsidP="0023510D">
      <w:pPr>
        <w:rPr>
          <w:rFonts w:ascii="Bookman Old Style" w:hAnsi="Bookman Old Style"/>
          <w:sz w:val="18"/>
          <w:szCs w:val="18"/>
        </w:rPr>
      </w:pPr>
    </w:p>
    <w:sectPr w:rsidR="005D106A">
      <w:pgSz w:w="11905" w:h="16837"/>
      <w:pgMar w:top="1134" w:right="850" w:bottom="116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C770086"/>
    <w:multiLevelType w:val="hybridMultilevel"/>
    <w:tmpl w:val="53A0A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A6790"/>
    <w:multiLevelType w:val="hybridMultilevel"/>
    <w:tmpl w:val="4650F9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522AE2"/>
    <w:multiLevelType w:val="hybridMultilevel"/>
    <w:tmpl w:val="A29CE460"/>
    <w:lvl w:ilvl="0" w:tplc="13DAE5FC">
      <w:start w:val="29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6F14530"/>
    <w:multiLevelType w:val="multilevel"/>
    <w:tmpl w:val="63FC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263C02"/>
    <w:multiLevelType w:val="hybridMultilevel"/>
    <w:tmpl w:val="E4EE44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62"/>
    <w:rsid w:val="0000412A"/>
    <w:rsid w:val="00035832"/>
    <w:rsid w:val="000402E5"/>
    <w:rsid w:val="000508AF"/>
    <w:rsid w:val="0005689D"/>
    <w:rsid w:val="00065087"/>
    <w:rsid w:val="000716C7"/>
    <w:rsid w:val="00071A7F"/>
    <w:rsid w:val="0007285D"/>
    <w:rsid w:val="00073CE3"/>
    <w:rsid w:val="000A13D5"/>
    <w:rsid w:val="000A192D"/>
    <w:rsid w:val="000A75A4"/>
    <w:rsid w:val="000B1A06"/>
    <w:rsid w:val="000F0A49"/>
    <w:rsid w:val="00104AA2"/>
    <w:rsid w:val="00107A08"/>
    <w:rsid w:val="00111C8D"/>
    <w:rsid w:val="00112224"/>
    <w:rsid w:val="00113EE1"/>
    <w:rsid w:val="0012082E"/>
    <w:rsid w:val="00132E4B"/>
    <w:rsid w:val="00147EE4"/>
    <w:rsid w:val="001546F2"/>
    <w:rsid w:val="0016398F"/>
    <w:rsid w:val="001767F0"/>
    <w:rsid w:val="00191510"/>
    <w:rsid w:val="001935B5"/>
    <w:rsid w:val="001B3253"/>
    <w:rsid w:val="001C2E4D"/>
    <w:rsid w:val="001D052D"/>
    <w:rsid w:val="00207B12"/>
    <w:rsid w:val="0022141D"/>
    <w:rsid w:val="002243D0"/>
    <w:rsid w:val="00224F07"/>
    <w:rsid w:val="00227A9A"/>
    <w:rsid w:val="002350FE"/>
    <w:rsid w:val="0023510D"/>
    <w:rsid w:val="00235AA3"/>
    <w:rsid w:val="00255F87"/>
    <w:rsid w:val="002641A2"/>
    <w:rsid w:val="00277C18"/>
    <w:rsid w:val="0029163E"/>
    <w:rsid w:val="002F0D18"/>
    <w:rsid w:val="002F6CB5"/>
    <w:rsid w:val="003006C1"/>
    <w:rsid w:val="00301A18"/>
    <w:rsid w:val="00313452"/>
    <w:rsid w:val="0033596D"/>
    <w:rsid w:val="003459C3"/>
    <w:rsid w:val="003722A6"/>
    <w:rsid w:val="00382BA5"/>
    <w:rsid w:val="00386000"/>
    <w:rsid w:val="003A36F9"/>
    <w:rsid w:val="003B0D77"/>
    <w:rsid w:val="003B4148"/>
    <w:rsid w:val="003D4720"/>
    <w:rsid w:val="003E0ED3"/>
    <w:rsid w:val="003E5962"/>
    <w:rsid w:val="003F3ED8"/>
    <w:rsid w:val="003F57FF"/>
    <w:rsid w:val="00404896"/>
    <w:rsid w:val="00404F20"/>
    <w:rsid w:val="00413817"/>
    <w:rsid w:val="00421F3E"/>
    <w:rsid w:val="004228CE"/>
    <w:rsid w:val="00431AB9"/>
    <w:rsid w:val="00441798"/>
    <w:rsid w:val="00450F3F"/>
    <w:rsid w:val="00457245"/>
    <w:rsid w:val="004618E2"/>
    <w:rsid w:val="00484A12"/>
    <w:rsid w:val="004856EC"/>
    <w:rsid w:val="00493B2C"/>
    <w:rsid w:val="00496EF5"/>
    <w:rsid w:val="004B2168"/>
    <w:rsid w:val="004D4A69"/>
    <w:rsid w:val="004F1618"/>
    <w:rsid w:val="004F49C8"/>
    <w:rsid w:val="004F6102"/>
    <w:rsid w:val="00506A45"/>
    <w:rsid w:val="00513728"/>
    <w:rsid w:val="00534EDA"/>
    <w:rsid w:val="00536818"/>
    <w:rsid w:val="00541D5F"/>
    <w:rsid w:val="00556509"/>
    <w:rsid w:val="00561F1F"/>
    <w:rsid w:val="00572E2E"/>
    <w:rsid w:val="00582EFE"/>
    <w:rsid w:val="005830F7"/>
    <w:rsid w:val="00583546"/>
    <w:rsid w:val="005A41B7"/>
    <w:rsid w:val="005B0443"/>
    <w:rsid w:val="005D106A"/>
    <w:rsid w:val="005E2BEB"/>
    <w:rsid w:val="005E4B3A"/>
    <w:rsid w:val="005E5618"/>
    <w:rsid w:val="005F2DE6"/>
    <w:rsid w:val="005F5039"/>
    <w:rsid w:val="00630162"/>
    <w:rsid w:val="00636C52"/>
    <w:rsid w:val="0064135D"/>
    <w:rsid w:val="00657BCC"/>
    <w:rsid w:val="00661C50"/>
    <w:rsid w:val="00680624"/>
    <w:rsid w:val="00684E22"/>
    <w:rsid w:val="00687F03"/>
    <w:rsid w:val="006952AF"/>
    <w:rsid w:val="006973D8"/>
    <w:rsid w:val="006B271F"/>
    <w:rsid w:val="006B65D1"/>
    <w:rsid w:val="006D6A54"/>
    <w:rsid w:val="006E5DE8"/>
    <w:rsid w:val="006F2D00"/>
    <w:rsid w:val="00701C1F"/>
    <w:rsid w:val="00702CEF"/>
    <w:rsid w:val="00721A19"/>
    <w:rsid w:val="00721C10"/>
    <w:rsid w:val="00724423"/>
    <w:rsid w:val="00725E89"/>
    <w:rsid w:val="00731BAA"/>
    <w:rsid w:val="00736941"/>
    <w:rsid w:val="007556C0"/>
    <w:rsid w:val="007609BE"/>
    <w:rsid w:val="00760C8A"/>
    <w:rsid w:val="00763431"/>
    <w:rsid w:val="00765977"/>
    <w:rsid w:val="00794556"/>
    <w:rsid w:val="00794C63"/>
    <w:rsid w:val="00794D60"/>
    <w:rsid w:val="007A00F8"/>
    <w:rsid w:val="007A2D5B"/>
    <w:rsid w:val="007A31B5"/>
    <w:rsid w:val="007C4688"/>
    <w:rsid w:val="007D0E25"/>
    <w:rsid w:val="007D1F92"/>
    <w:rsid w:val="007D7096"/>
    <w:rsid w:val="007F442A"/>
    <w:rsid w:val="008029DB"/>
    <w:rsid w:val="008069C1"/>
    <w:rsid w:val="00812717"/>
    <w:rsid w:val="0085422E"/>
    <w:rsid w:val="008563C4"/>
    <w:rsid w:val="00860494"/>
    <w:rsid w:val="008650E1"/>
    <w:rsid w:val="00867A65"/>
    <w:rsid w:val="008A6570"/>
    <w:rsid w:val="008C3941"/>
    <w:rsid w:val="008F1AFF"/>
    <w:rsid w:val="00900A99"/>
    <w:rsid w:val="009017D2"/>
    <w:rsid w:val="0090287D"/>
    <w:rsid w:val="00906CC6"/>
    <w:rsid w:val="009267B4"/>
    <w:rsid w:val="009304FD"/>
    <w:rsid w:val="00931BEE"/>
    <w:rsid w:val="009439FF"/>
    <w:rsid w:val="00946607"/>
    <w:rsid w:val="00953C8C"/>
    <w:rsid w:val="00962A86"/>
    <w:rsid w:val="00970FD9"/>
    <w:rsid w:val="009775A3"/>
    <w:rsid w:val="009841A4"/>
    <w:rsid w:val="00991A9C"/>
    <w:rsid w:val="009979BD"/>
    <w:rsid w:val="009A0310"/>
    <w:rsid w:val="009A3116"/>
    <w:rsid w:val="009B6FE6"/>
    <w:rsid w:val="009C2D53"/>
    <w:rsid w:val="009C56FD"/>
    <w:rsid w:val="009E10D2"/>
    <w:rsid w:val="009E45C1"/>
    <w:rsid w:val="009E78CA"/>
    <w:rsid w:val="009F33EF"/>
    <w:rsid w:val="009F5238"/>
    <w:rsid w:val="009F6C7D"/>
    <w:rsid w:val="00A106A7"/>
    <w:rsid w:val="00A13A84"/>
    <w:rsid w:val="00A17297"/>
    <w:rsid w:val="00A2301E"/>
    <w:rsid w:val="00A2548B"/>
    <w:rsid w:val="00A30023"/>
    <w:rsid w:val="00A4153D"/>
    <w:rsid w:val="00A43B5C"/>
    <w:rsid w:val="00A45541"/>
    <w:rsid w:val="00A63A40"/>
    <w:rsid w:val="00A71815"/>
    <w:rsid w:val="00A87608"/>
    <w:rsid w:val="00A90288"/>
    <w:rsid w:val="00A90C42"/>
    <w:rsid w:val="00A92211"/>
    <w:rsid w:val="00AA023F"/>
    <w:rsid w:val="00AA5170"/>
    <w:rsid w:val="00AA6CEF"/>
    <w:rsid w:val="00AB088F"/>
    <w:rsid w:val="00AB3E3C"/>
    <w:rsid w:val="00AC6F1C"/>
    <w:rsid w:val="00AD177D"/>
    <w:rsid w:val="00AD60FD"/>
    <w:rsid w:val="00AF6FCC"/>
    <w:rsid w:val="00B03626"/>
    <w:rsid w:val="00B13F9C"/>
    <w:rsid w:val="00B27DF9"/>
    <w:rsid w:val="00B435F5"/>
    <w:rsid w:val="00B51872"/>
    <w:rsid w:val="00B6186E"/>
    <w:rsid w:val="00B61CFF"/>
    <w:rsid w:val="00B83D3B"/>
    <w:rsid w:val="00BA4CE6"/>
    <w:rsid w:val="00BA7AD2"/>
    <w:rsid w:val="00BB368F"/>
    <w:rsid w:val="00BB73E6"/>
    <w:rsid w:val="00BC2784"/>
    <w:rsid w:val="00BD6EE0"/>
    <w:rsid w:val="00BE4211"/>
    <w:rsid w:val="00C03D2C"/>
    <w:rsid w:val="00C04E71"/>
    <w:rsid w:val="00C10FD7"/>
    <w:rsid w:val="00C14138"/>
    <w:rsid w:val="00C51245"/>
    <w:rsid w:val="00C609A3"/>
    <w:rsid w:val="00C66428"/>
    <w:rsid w:val="00C84521"/>
    <w:rsid w:val="00C86A2A"/>
    <w:rsid w:val="00C9289E"/>
    <w:rsid w:val="00C96ED6"/>
    <w:rsid w:val="00CA21D6"/>
    <w:rsid w:val="00CA63B7"/>
    <w:rsid w:val="00CB2DF0"/>
    <w:rsid w:val="00CC72F7"/>
    <w:rsid w:val="00CE40E7"/>
    <w:rsid w:val="00CE7959"/>
    <w:rsid w:val="00CF6805"/>
    <w:rsid w:val="00D04313"/>
    <w:rsid w:val="00D21483"/>
    <w:rsid w:val="00D266C2"/>
    <w:rsid w:val="00D54502"/>
    <w:rsid w:val="00D62A9F"/>
    <w:rsid w:val="00D70147"/>
    <w:rsid w:val="00D82067"/>
    <w:rsid w:val="00DB4CBF"/>
    <w:rsid w:val="00DC2539"/>
    <w:rsid w:val="00DC3DBF"/>
    <w:rsid w:val="00DE0970"/>
    <w:rsid w:val="00DF3CC6"/>
    <w:rsid w:val="00E13B69"/>
    <w:rsid w:val="00E214FE"/>
    <w:rsid w:val="00E22D46"/>
    <w:rsid w:val="00E44D2E"/>
    <w:rsid w:val="00E71C73"/>
    <w:rsid w:val="00E723A5"/>
    <w:rsid w:val="00E82B2F"/>
    <w:rsid w:val="00E84C42"/>
    <w:rsid w:val="00E94453"/>
    <w:rsid w:val="00EA77AA"/>
    <w:rsid w:val="00EA7D15"/>
    <w:rsid w:val="00EC32E7"/>
    <w:rsid w:val="00EC5D64"/>
    <w:rsid w:val="00ED273B"/>
    <w:rsid w:val="00EF1DD5"/>
    <w:rsid w:val="00EF66FE"/>
    <w:rsid w:val="00F143F3"/>
    <w:rsid w:val="00F15532"/>
    <w:rsid w:val="00F31AFE"/>
    <w:rsid w:val="00F32792"/>
    <w:rsid w:val="00F444FC"/>
    <w:rsid w:val="00F51149"/>
    <w:rsid w:val="00F678FA"/>
    <w:rsid w:val="00F93930"/>
    <w:rsid w:val="00F95167"/>
    <w:rsid w:val="00F95724"/>
    <w:rsid w:val="00FA6F3F"/>
    <w:rsid w:val="00FC01AF"/>
    <w:rsid w:val="00FD0DF1"/>
    <w:rsid w:val="00FD2BAA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4AD96C0"/>
  <w15:chartTrackingRefBased/>
  <w15:docId w15:val="{9534CDB3-F566-4EC2-9F64-0A651A84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E10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FD0DF1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2z1">
    <w:name w:val="WW8Num2z1"/>
    <w:rPr>
      <w:rFonts w:ascii="Wingdings 2" w:hAnsi="Wingdings 2" w:cs="Courier New"/>
    </w:rPr>
  </w:style>
  <w:style w:type="character" w:customStyle="1" w:styleId="WW8Num2z2">
    <w:name w:val="WW8Num2z2"/>
    <w:rPr>
      <w:rFonts w:ascii="StarSymbol" w:hAnsi="Star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rPr>
      <w:color w:val="000080"/>
      <w:u w:val="single"/>
    </w:rPr>
  </w:style>
  <w:style w:type="character" w:styleId="Sledovanodkaz">
    <w:name w:val="FollowedHyperlink"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tenadresanaoblku">
    <w:name w:val="envelope return"/>
    <w:basedOn w:val="Normln"/>
    <w:rPr>
      <w:rFonts w:ascii="Arial" w:hAnsi="Arial" w:cs="Arial"/>
      <w:b/>
      <w:i/>
      <w:sz w:val="16"/>
      <w:szCs w:val="16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character" w:customStyle="1" w:styleId="Nadpis3Char">
    <w:name w:val="Nadpis 3 Char"/>
    <w:basedOn w:val="Standardnpsmoodstavce"/>
    <w:link w:val="Nadpis3"/>
    <w:uiPriority w:val="9"/>
    <w:rsid w:val="00FD0DF1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unhideWhenUsed/>
    <w:rsid w:val="00FD0DF1"/>
    <w:pPr>
      <w:suppressAutoHyphens w:val="0"/>
      <w:spacing w:before="100" w:beforeAutospacing="1" w:after="100" w:afterAutospacing="1"/>
    </w:pPr>
    <w:rPr>
      <w:lang w:eastAsia="cs-CZ"/>
    </w:rPr>
  </w:style>
  <w:style w:type="character" w:styleId="Siln">
    <w:name w:val="Strong"/>
    <w:basedOn w:val="Standardnpsmoodstavce"/>
    <w:uiPriority w:val="22"/>
    <w:qFormat/>
    <w:rsid w:val="00FD0DF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E10D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Odstavecseseznamem">
    <w:name w:val="List Paragraph"/>
    <w:basedOn w:val="Normln"/>
    <w:uiPriority w:val="34"/>
    <w:qFormat/>
    <w:rsid w:val="00A30023"/>
    <w:pPr>
      <w:suppressAutoHyphens w:val="0"/>
      <w:ind w:left="720"/>
    </w:pPr>
    <w:rPr>
      <w:rFonts w:ascii="Calibri" w:eastAsia="Calibri" w:hAnsi="Calibri"/>
      <w:sz w:val="22"/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2B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BA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8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7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AEC79-506A-4CD9-851C-E0169876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Josef Vondrka</dc:creator>
  <cp:keywords/>
  <cp:lastModifiedBy>Benes</cp:lastModifiedBy>
  <cp:revision>19</cp:revision>
  <cp:lastPrinted>2020-01-16T11:27:00Z</cp:lastPrinted>
  <dcterms:created xsi:type="dcterms:W3CDTF">2016-01-19T14:13:00Z</dcterms:created>
  <dcterms:modified xsi:type="dcterms:W3CDTF">2020-02-06T08:06:00Z</dcterms:modified>
</cp:coreProperties>
</file>